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957D1" w14:textId="77777777" w:rsidR="00366661" w:rsidRPr="00BF36F8" w:rsidRDefault="0087358B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87358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8DBCD13" wp14:editId="23573975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066925" cy="1107603"/>
            <wp:effectExtent l="0" t="0" r="0" b="0"/>
            <wp:wrapNone/>
            <wp:docPr id="1" name="Obraz 1" descr="\\10.0.0.100\Users\admin\Desktop\WSPOLNE\Księga znaku, logo\CAZ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0\Users\admin\Desktop\WSPOLNE\Księga znaku, logo\CAZ-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4" cy="11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color w:val="808080" w:themeColor="background1" w:themeShade="80"/>
          <w:sz w:val="20"/>
          <w:szCs w:val="22"/>
        </w:rPr>
        <w:t xml:space="preserve">  </w:t>
      </w:r>
      <w:r w:rsidR="00366661"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>Powiatowy Urząd Pracy w Mikołowie</w:t>
      </w:r>
    </w:p>
    <w:p w14:paraId="538AE363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  <w:t>ul. Chopina 8</w:t>
      </w:r>
    </w:p>
    <w:p w14:paraId="12422D7A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</w:rPr>
        <w:tab/>
      </w: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43-170 Łaziska Górne</w:t>
      </w:r>
    </w:p>
    <w:p w14:paraId="0FD75300" w14:textId="77777777" w:rsidR="00366661" w:rsidRPr="00BF36F8" w:rsidRDefault="00366661" w:rsidP="0087358B">
      <w:pPr>
        <w:pStyle w:val="Nagwek"/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  <w:t>Tel. 32</w:t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> 325 03 80</w:t>
      </w:r>
    </w:p>
    <w:p w14:paraId="5297EAE2" w14:textId="77777777" w:rsidR="00366661" w:rsidRDefault="00366661" w:rsidP="0087358B">
      <w:pPr>
        <w:pStyle w:val="Nagwek"/>
        <w:pBdr>
          <w:bottom w:val="single" w:sz="4" w:space="1" w:color="auto"/>
        </w:pBdr>
        <w:tabs>
          <w:tab w:val="left" w:pos="2325"/>
        </w:tabs>
        <w:spacing w:before="0" w:after="0"/>
        <w:jc w:val="right"/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</w:pPr>
      <w:r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ab/>
      </w:r>
      <w:r w:rsidR="0068004C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mikolow.praca.gov.pl    </w:t>
      </w:r>
      <w:r w:rsidR="00A90044" w:rsidRPr="00BF36F8">
        <w:rPr>
          <w:rFonts w:ascii="Calibri" w:hAnsi="Calibri" w:cs="Times New Roman"/>
          <w:color w:val="808080" w:themeColor="background1" w:themeShade="80"/>
          <w:sz w:val="20"/>
          <w:szCs w:val="22"/>
          <w:lang w:val="de-DE"/>
        </w:rPr>
        <w:t xml:space="preserve"> e-mail: </w:t>
      </w:r>
      <w:hyperlink r:id="rId9" w:history="1">
        <w:r w:rsidR="0087358B" w:rsidRPr="0087358B">
          <w:rPr>
            <w:rStyle w:val="Hipercze"/>
            <w:rFonts w:ascii="Calibri" w:hAnsi="Calibri" w:cs="Times New Roman"/>
            <w:color w:val="808080" w:themeColor="background1" w:themeShade="80"/>
            <w:sz w:val="20"/>
            <w:szCs w:val="22"/>
            <w:u w:val="none"/>
            <w:lang w:val="de-DE"/>
          </w:rPr>
          <w:t>kami@praca.gov.pl</w:t>
        </w:r>
      </w:hyperlink>
    </w:p>
    <w:p w14:paraId="291ACFAC" w14:textId="77777777" w:rsidR="00366661" w:rsidRDefault="00366661" w:rsidP="00F541A9">
      <w:pPr>
        <w:rPr>
          <w:rFonts w:ascii="Calibri" w:eastAsia="Times New Roman" w:hAnsi="Calibri"/>
          <w:b/>
          <w:sz w:val="20"/>
          <w:szCs w:val="20"/>
          <w:lang w:val="de-DE"/>
        </w:rPr>
      </w:pPr>
    </w:p>
    <w:p w14:paraId="049DBEB9" w14:textId="77777777" w:rsidR="00BF36F8" w:rsidRDefault="009D3E97" w:rsidP="00F541A9">
      <w:pPr>
        <w:rPr>
          <w:rFonts w:ascii="Calibri" w:hAnsi="Calibri"/>
        </w:rPr>
      </w:pPr>
      <w:r>
        <w:rPr>
          <w:rFonts w:ascii="Calibri" w:eastAsia="Times New Roman" w:hAnsi="Calibri"/>
          <w:sz w:val="20"/>
          <w:szCs w:val="20"/>
        </w:rPr>
        <w:t>CAZ-</w:t>
      </w:r>
      <w:r w:rsidR="00594A06">
        <w:rPr>
          <w:rFonts w:ascii="Calibri" w:eastAsia="Times New Roman" w:hAnsi="Calibri"/>
          <w:sz w:val="20"/>
          <w:szCs w:val="20"/>
        </w:rPr>
        <w:t xml:space="preserve">RIRZ.6201. </w:t>
      </w:r>
      <w:r w:rsidR="00594A06" w:rsidRPr="005A6CDD">
        <w:rPr>
          <w:rFonts w:ascii="Calibri" w:eastAsia="Times New Roman" w:hAnsi="Calibri"/>
          <w:color w:val="A6A6A6" w:themeColor="background1" w:themeShade="A6"/>
          <w:sz w:val="20"/>
          <w:szCs w:val="20"/>
        </w:rPr>
        <w:t xml:space="preserve">……..…… </w:t>
      </w:r>
      <w:r w:rsidR="00594A06">
        <w:rPr>
          <w:rFonts w:ascii="Calibri" w:eastAsia="Times New Roman" w:hAnsi="Calibri"/>
          <w:sz w:val="20"/>
          <w:szCs w:val="20"/>
        </w:rPr>
        <w:t>20</w:t>
      </w:r>
      <w:r w:rsidR="008E4F05">
        <w:rPr>
          <w:rFonts w:ascii="Calibri" w:eastAsia="Times New Roman" w:hAnsi="Calibri"/>
          <w:sz w:val="20"/>
          <w:szCs w:val="20"/>
        </w:rPr>
        <w:t>2</w:t>
      </w:r>
      <w:r w:rsidR="008973EF">
        <w:rPr>
          <w:rFonts w:ascii="Calibri" w:eastAsia="Times New Roman" w:hAnsi="Calibri"/>
          <w:sz w:val="20"/>
          <w:szCs w:val="20"/>
        </w:rPr>
        <w:t>3</w:t>
      </w:r>
      <w:r w:rsidR="002916AE">
        <w:rPr>
          <w:rFonts w:ascii="Calibri" w:hAnsi="Calibri"/>
        </w:rPr>
        <w:t xml:space="preserve">                                                          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….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…………………….</w:t>
      </w:r>
      <w:r w:rsidR="00286BC4" w:rsidRPr="00286BC4">
        <w:rPr>
          <w:rFonts w:ascii="Calibri" w:eastAsia="Times New Roman" w:hAnsi="Calibri"/>
          <w:sz w:val="20"/>
          <w:szCs w:val="20"/>
          <w:lang w:val="de-DE"/>
        </w:rPr>
        <w:t xml:space="preserve">, </w:t>
      </w:r>
      <w:r w:rsidR="00286BC4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………......…</w:t>
      </w:r>
      <w:r w:rsidR="002916AE" w:rsidRPr="005A6CDD">
        <w:rPr>
          <w:rFonts w:ascii="Calibri" w:eastAsia="Times New Roman" w:hAnsi="Calibri"/>
          <w:color w:val="A6A6A6" w:themeColor="background1" w:themeShade="A6"/>
          <w:sz w:val="20"/>
          <w:szCs w:val="20"/>
          <w:lang w:val="de-DE"/>
        </w:rPr>
        <w:t>………</w:t>
      </w:r>
    </w:p>
    <w:p w14:paraId="32AA6C64" w14:textId="77777777" w:rsidR="004F0BB5" w:rsidRPr="00B64C3D" w:rsidRDefault="00E3052A" w:rsidP="00F541A9">
      <w:pPr>
        <w:rPr>
          <w:rFonts w:ascii="Calibri" w:hAnsi="Calibri"/>
          <w:sz w:val="22"/>
        </w:rPr>
      </w:pP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>(nr nadawany przez PUP)</w:t>
      </w:r>
      <w:r w:rsidRPr="00B64C3D">
        <w:rPr>
          <w:rFonts w:ascii="Calibri" w:eastAsia="Times New Roman" w:hAnsi="Calibri"/>
          <w:color w:val="7F7F7F" w:themeColor="text1" w:themeTint="80"/>
          <w:sz w:val="16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Pr="00B64C3D">
        <w:rPr>
          <w:rFonts w:ascii="Calibri" w:eastAsia="Times New Roman" w:hAnsi="Calibri"/>
          <w:b/>
          <w:sz w:val="18"/>
          <w:szCs w:val="20"/>
          <w:lang w:val="de-DE"/>
        </w:rPr>
        <w:tab/>
      </w:r>
      <w:r w:rsidR="00E1091E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  </w:t>
      </w:r>
      <w:r w:rsidR="00BF36F8" w:rsidRP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B64C3D">
        <w:rPr>
          <w:rFonts w:ascii="Calibri" w:eastAsia="Times New Roman" w:hAnsi="Calibri"/>
          <w:b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(miejscowość)                                 </w:t>
      </w:r>
      <w:r w:rsid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 xml:space="preserve">     </w:t>
      </w:r>
      <w:r w:rsidR="002916AE" w:rsidRPr="00B64C3D">
        <w:rPr>
          <w:rFonts w:ascii="Calibri" w:eastAsia="Times New Roman" w:hAnsi="Calibri"/>
          <w:color w:val="808080" w:themeColor="background1" w:themeShade="80"/>
          <w:sz w:val="16"/>
          <w:szCs w:val="20"/>
          <w:lang w:val="de-DE"/>
        </w:rPr>
        <w:t>(data)</w:t>
      </w:r>
    </w:p>
    <w:p w14:paraId="4F0D001C" w14:textId="77777777" w:rsidR="002916AE" w:rsidRDefault="002916AE" w:rsidP="00F541A9">
      <w:pPr>
        <w:rPr>
          <w:rFonts w:ascii="Calibri" w:hAnsi="Calibri"/>
          <w:sz w:val="16"/>
          <w:szCs w:val="16"/>
        </w:rPr>
      </w:pPr>
    </w:p>
    <w:p w14:paraId="40CA0C76" w14:textId="77777777" w:rsidR="0064348C" w:rsidRDefault="0064348C" w:rsidP="00F541A9">
      <w:pPr>
        <w:rPr>
          <w:rFonts w:ascii="Calibri" w:hAnsi="Calibri"/>
          <w:sz w:val="16"/>
          <w:szCs w:val="16"/>
        </w:rPr>
      </w:pPr>
    </w:p>
    <w:p w14:paraId="224CDFFD" w14:textId="77777777" w:rsidR="00AC6E5A" w:rsidRPr="00F541A9" w:rsidRDefault="00AC6E5A" w:rsidP="00F541A9">
      <w:pPr>
        <w:rPr>
          <w:rFonts w:ascii="Calibri" w:hAnsi="Calibri"/>
          <w:sz w:val="16"/>
          <w:szCs w:val="16"/>
        </w:rPr>
      </w:pPr>
    </w:p>
    <w:p w14:paraId="7A39AD92" w14:textId="77777777" w:rsidR="00366661" w:rsidRPr="0090110B" w:rsidRDefault="00366661" w:rsidP="001F2664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Powiatowy Urząd Pracy</w:t>
      </w:r>
      <w:r w:rsidR="001F2664" w:rsidRPr="0090110B">
        <w:rPr>
          <w:rFonts w:ascii="Calibri" w:eastAsia="Times New Roman" w:hAnsi="Calibri"/>
          <w:b/>
          <w:sz w:val="22"/>
          <w:szCs w:val="22"/>
        </w:rPr>
        <w:t xml:space="preserve"> </w:t>
      </w:r>
      <w:r w:rsidRPr="0090110B">
        <w:rPr>
          <w:rFonts w:ascii="Calibri" w:eastAsia="Times New Roman" w:hAnsi="Calibri"/>
          <w:b/>
          <w:sz w:val="22"/>
          <w:szCs w:val="22"/>
        </w:rPr>
        <w:t>w Mikołowie</w:t>
      </w:r>
    </w:p>
    <w:p w14:paraId="11C4B0E1" w14:textId="77777777"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ul. Chopina 8</w:t>
      </w:r>
    </w:p>
    <w:p w14:paraId="41C25E83" w14:textId="77777777" w:rsidR="00366661" w:rsidRPr="0090110B" w:rsidRDefault="00366661" w:rsidP="00366661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Calibri" w:eastAsia="Times New Roman" w:hAnsi="Calibri"/>
          <w:b/>
          <w:sz w:val="22"/>
          <w:szCs w:val="22"/>
        </w:rPr>
      </w:pPr>
      <w:r w:rsidRPr="0090110B">
        <w:rPr>
          <w:rFonts w:ascii="Calibri" w:eastAsia="Times New Roman" w:hAnsi="Calibri"/>
          <w:b/>
          <w:sz w:val="22"/>
          <w:szCs w:val="22"/>
        </w:rPr>
        <w:t>43-170 Łaziska Górne</w:t>
      </w:r>
    </w:p>
    <w:p w14:paraId="58B098F6" w14:textId="77777777" w:rsidR="0064348C" w:rsidRDefault="00662D8F" w:rsidP="0064348C">
      <w:pPr>
        <w:rPr>
          <w:rFonts w:ascii="Calibri" w:hAnsi="Calibri"/>
          <w:i/>
          <w:iCs/>
        </w:rPr>
      </w:pPr>
      <w:r w:rsidRPr="00740C5D">
        <w:rPr>
          <w:rFonts w:ascii="Calibri" w:hAnsi="Calibri"/>
        </w:rPr>
        <w:tab/>
      </w:r>
      <w:r w:rsidR="00F0737F" w:rsidRPr="00740C5D">
        <w:rPr>
          <w:rFonts w:ascii="Calibri" w:hAnsi="Calibri"/>
          <w:i/>
          <w:iCs/>
        </w:rPr>
        <w:tab/>
      </w:r>
    </w:p>
    <w:p w14:paraId="09E8F940" w14:textId="77777777" w:rsidR="00AC6E5A" w:rsidRPr="00740C5D" w:rsidRDefault="00AC6E5A" w:rsidP="0064348C">
      <w:pPr>
        <w:rPr>
          <w:rFonts w:ascii="Calibri" w:hAnsi="Calibri"/>
          <w:i/>
          <w:iCs/>
        </w:rPr>
      </w:pPr>
    </w:p>
    <w:p w14:paraId="49AEC499" w14:textId="77777777" w:rsidR="00375625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>WNIOSEK</w:t>
      </w:r>
    </w:p>
    <w:p w14:paraId="50B8EBD6" w14:textId="77777777" w:rsidR="00662D8F" w:rsidRPr="008823F5" w:rsidRDefault="00662D8F" w:rsidP="00375625">
      <w:pPr>
        <w:pStyle w:val="Nagwek1"/>
        <w:rPr>
          <w:rFonts w:ascii="Calibri" w:hAnsi="Calibri"/>
          <w:sz w:val="26"/>
          <w:szCs w:val="26"/>
          <w:u w:val="none"/>
        </w:rPr>
      </w:pPr>
      <w:r w:rsidRPr="008823F5">
        <w:rPr>
          <w:rFonts w:ascii="Calibri" w:hAnsi="Calibri"/>
          <w:sz w:val="26"/>
          <w:szCs w:val="26"/>
          <w:u w:val="none"/>
        </w:rPr>
        <w:t xml:space="preserve">o zawarcie umowy o zorganizowanie stażu </w:t>
      </w:r>
    </w:p>
    <w:p w14:paraId="613C4ACE" w14:textId="77777777" w:rsidR="00662D8F" w:rsidRPr="00740C5D" w:rsidRDefault="00662D8F">
      <w:pPr>
        <w:rPr>
          <w:rFonts w:ascii="Calibri" w:hAnsi="Calibri"/>
          <w:sz w:val="18"/>
        </w:rPr>
      </w:pPr>
    </w:p>
    <w:p w14:paraId="610EA769" w14:textId="77777777" w:rsidR="00662D8F" w:rsidRPr="00E3052A" w:rsidRDefault="00662D8F" w:rsidP="00375625">
      <w:pPr>
        <w:pStyle w:val="Tekstpodstawowy"/>
        <w:jc w:val="center"/>
        <w:rPr>
          <w:rFonts w:ascii="Calibri" w:hAnsi="Calibri"/>
          <w:color w:val="7F7F7F" w:themeColor="text1" w:themeTint="80"/>
          <w:sz w:val="18"/>
        </w:rPr>
      </w:pPr>
      <w:r w:rsidRPr="00E3052A">
        <w:rPr>
          <w:rFonts w:ascii="Calibri" w:hAnsi="Calibri"/>
          <w:color w:val="7F7F7F" w:themeColor="text1" w:themeTint="80"/>
          <w:sz w:val="18"/>
        </w:rPr>
        <w:t>Us</w:t>
      </w:r>
      <w:r w:rsidR="007E77BC" w:rsidRPr="00E3052A">
        <w:rPr>
          <w:rFonts w:ascii="Calibri" w:hAnsi="Calibri"/>
          <w:color w:val="7F7F7F" w:themeColor="text1" w:themeTint="80"/>
          <w:sz w:val="18"/>
        </w:rPr>
        <w:t>tawa z dnia 20.04.2004 r.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o promocji zatrudnienia i instytucjach rynku pracy (Dz. U. z 20</w:t>
      </w:r>
      <w:r w:rsidR="00445FD0">
        <w:rPr>
          <w:rFonts w:ascii="Calibri" w:hAnsi="Calibri"/>
          <w:color w:val="7F7F7F" w:themeColor="text1" w:themeTint="80"/>
          <w:sz w:val="18"/>
        </w:rPr>
        <w:t>2</w:t>
      </w:r>
      <w:r w:rsidR="00311D62">
        <w:rPr>
          <w:rFonts w:ascii="Calibri" w:hAnsi="Calibri"/>
          <w:color w:val="7F7F7F" w:themeColor="text1" w:themeTint="80"/>
          <w:sz w:val="18"/>
        </w:rPr>
        <w:t>2</w:t>
      </w:r>
      <w:r w:rsidR="00961385"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Pr="00E3052A">
        <w:rPr>
          <w:rFonts w:ascii="Calibri" w:hAnsi="Calibri"/>
          <w:color w:val="7F7F7F" w:themeColor="text1" w:themeTint="80"/>
          <w:sz w:val="18"/>
        </w:rPr>
        <w:t>r.</w:t>
      </w:r>
      <w:r w:rsidR="00F0497D" w:rsidRPr="00E3052A">
        <w:rPr>
          <w:rFonts w:ascii="Calibri" w:hAnsi="Calibri"/>
          <w:color w:val="7F7F7F" w:themeColor="text1" w:themeTint="80"/>
          <w:sz w:val="18"/>
        </w:rPr>
        <w:t xml:space="preserve"> poz. </w:t>
      </w:r>
      <w:r w:rsidR="00311D62">
        <w:rPr>
          <w:rFonts w:ascii="Calibri" w:hAnsi="Calibri"/>
          <w:color w:val="7F7F7F" w:themeColor="text1" w:themeTint="80"/>
          <w:sz w:val="18"/>
        </w:rPr>
        <w:t>690</w:t>
      </w:r>
      <w:r w:rsidR="008973EF">
        <w:rPr>
          <w:rFonts w:ascii="Calibri" w:hAnsi="Calibri"/>
          <w:color w:val="7F7F7F" w:themeColor="text1" w:themeTint="80"/>
          <w:sz w:val="18"/>
        </w:rPr>
        <w:t xml:space="preserve"> z późn. zm.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) </w:t>
      </w:r>
      <w:r w:rsidR="007E77BC" w:rsidRPr="00E3052A">
        <w:rPr>
          <w:rFonts w:ascii="Calibri" w:hAnsi="Calibri"/>
          <w:color w:val="7F7F7F" w:themeColor="text1" w:themeTint="80"/>
          <w:sz w:val="18"/>
        </w:rPr>
        <w:br/>
      </w:r>
      <w:r w:rsidR="00FF7489" w:rsidRPr="00E3052A">
        <w:rPr>
          <w:rFonts w:ascii="Calibri" w:hAnsi="Calibri"/>
          <w:color w:val="7F7F7F" w:themeColor="text1" w:themeTint="80"/>
          <w:sz w:val="18"/>
        </w:rPr>
        <w:t>oraz Rozporządzenie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>Ministra Pracy i Polityki Społecznej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z dn. 20.08.2009 r.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 w sprawie szczegółowych warunków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 </w:t>
      </w:r>
      <w:r w:rsidR="00A90044" w:rsidRPr="00E3052A">
        <w:rPr>
          <w:rFonts w:ascii="Calibri" w:hAnsi="Calibri"/>
          <w:color w:val="7F7F7F" w:themeColor="text1" w:themeTint="80"/>
          <w:sz w:val="18"/>
        </w:rPr>
        <w:t xml:space="preserve">odbywania stażu przez bezrobotnych </w:t>
      </w:r>
      <w:r w:rsidRPr="00E3052A">
        <w:rPr>
          <w:rFonts w:ascii="Calibri" w:hAnsi="Calibri"/>
          <w:color w:val="7F7F7F" w:themeColor="text1" w:themeTint="80"/>
          <w:sz w:val="18"/>
        </w:rPr>
        <w:t xml:space="preserve">(Dz. U. </w:t>
      </w:r>
      <w:r w:rsidR="007E77BC" w:rsidRPr="00E3052A">
        <w:rPr>
          <w:rFonts w:ascii="Calibri" w:hAnsi="Calibri"/>
          <w:color w:val="7F7F7F" w:themeColor="text1" w:themeTint="80"/>
          <w:sz w:val="18"/>
        </w:rPr>
        <w:t>z 2009 r. 142 poz.1160)</w:t>
      </w:r>
    </w:p>
    <w:p w14:paraId="0A395A8A" w14:textId="77777777" w:rsidR="0013402F" w:rsidRDefault="0013402F" w:rsidP="00E12F6B">
      <w:pPr>
        <w:pStyle w:val="Tekstpodstawowy"/>
        <w:spacing w:after="0"/>
        <w:rPr>
          <w:rFonts w:ascii="Calibri" w:hAnsi="Calibri"/>
          <w:sz w:val="18"/>
        </w:rPr>
      </w:pPr>
    </w:p>
    <w:p w14:paraId="5553091E" w14:textId="77777777" w:rsidR="00AC6E5A" w:rsidRDefault="00AC6E5A" w:rsidP="00F541A9">
      <w:pPr>
        <w:pStyle w:val="Tekstpodstawowy"/>
        <w:spacing w:after="0"/>
        <w:jc w:val="center"/>
        <w:rPr>
          <w:rFonts w:ascii="Calibri" w:hAnsi="Calibri"/>
          <w:sz w:val="18"/>
        </w:rPr>
      </w:pPr>
    </w:p>
    <w:p w14:paraId="6D91AB72" w14:textId="77777777" w:rsidR="00662D8F" w:rsidRDefault="00662D8F" w:rsidP="005479DD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B64C3D">
        <w:rPr>
          <w:rFonts w:ascii="Calibri" w:hAnsi="Calibri"/>
          <w:b/>
          <w:bCs/>
          <w:sz w:val="22"/>
          <w:szCs w:val="26"/>
        </w:rPr>
        <w:t>I. DANE DOTYCZĄCE ORGANIZATORA:</w:t>
      </w:r>
    </w:p>
    <w:p w14:paraId="086B35AB" w14:textId="77777777" w:rsidR="003B7791" w:rsidRPr="00B64C3D" w:rsidRDefault="003B7791" w:rsidP="003B7791">
      <w:pPr>
        <w:pStyle w:val="Tekstpodstawowy"/>
        <w:spacing w:after="0"/>
        <w:rPr>
          <w:rFonts w:ascii="Calibri" w:hAnsi="Calibri"/>
          <w:b/>
          <w:bCs/>
          <w:sz w:val="22"/>
          <w:szCs w:val="26"/>
        </w:rPr>
      </w:pPr>
    </w:p>
    <w:p w14:paraId="13F6A156" w14:textId="77777777" w:rsidR="0068004C" w:rsidRPr="00B64C3D" w:rsidRDefault="00662D8F" w:rsidP="00F541A9">
      <w:pPr>
        <w:pStyle w:val="Tekstpodstawowy"/>
        <w:rPr>
          <w:rFonts w:ascii="Calibri" w:hAnsi="Calibri"/>
          <w:sz w:val="20"/>
          <w:szCs w:val="22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1. </w:t>
      </w:r>
      <w:r w:rsidRPr="00B64C3D">
        <w:rPr>
          <w:rFonts w:ascii="Calibri" w:hAnsi="Calibri"/>
          <w:sz w:val="20"/>
          <w:szCs w:val="22"/>
        </w:rPr>
        <w:t>Pełna nazwa firmy</w:t>
      </w:r>
      <w:r w:rsidR="00366661" w:rsidRPr="00B64C3D">
        <w:rPr>
          <w:rFonts w:ascii="Calibri" w:hAnsi="Calibri"/>
          <w:sz w:val="20"/>
          <w:szCs w:val="22"/>
        </w:rPr>
        <w:t xml:space="preserve"> </w:t>
      </w:r>
      <w:r w:rsidR="003B4CE6" w:rsidRPr="00B64C3D">
        <w:rPr>
          <w:rFonts w:ascii="Calibri" w:hAnsi="Calibri"/>
          <w:sz w:val="20"/>
          <w:szCs w:val="22"/>
        </w:rPr>
        <w:t>(w przypadku o</w:t>
      </w:r>
      <w:r w:rsidR="0068004C" w:rsidRPr="00B64C3D">
        <w:rPr>
          <w:rFonts w:ascii="Calibri" w:hAnsi="Calibri"/>
          <w:sz w:val="20"/>
          <w:szCs w:val="22"/>
        </w:rPr>
        <w:t>soby fizycznej prowadzącej działalność</w:t>
      </w:r>
      <w:r w:rsidR="003B4CE6" w:rsidRPr="00B64C3D">
        <w:rPr>
          <w:rFonts w:ascii="Calibri" w:hAnsi="Calibri"/>
          <w:sz w:val="20"/>
          <w:szCs w:val="22"/>
        </w:rPr>
        <w:t xml:space="preserve"> – </w:t>
      </w:r>
      <w:r w:rsidR="008E4F05" w:rsidRPr="00B64C3D">
        <w:rPr>
          <w:rFonts w:ascii="Calibri" w:hAnsi="Calibri"/>
          <w:sz w:val="20"/>
          <w:szCs w:val="22"/>
        </w:rPr>
        <w:t xml:space="preserve">również </w:t>
      </w:r>
      <w:r w:rsidR="003B4CE6" w:rsidRPr="00B64C3D">
        <w:rPr>
          <w:rFonts w:ascii="Calibri" w:hAnsi="Calibri"/>
          <w:sz w:val="20"/>
          <w:szCs w:val="22"/>
        </w:rPr>
        <w:t>imię i nazwisko)</w:t>
      </w:r>
      <w:r w:rsidR="000B375F" w:rsidRPr="00B64C3D">
        <w:rPr>
          <w:rFonts w:ascii="Calibri" w:hAnsi="Calibri"/>
          <w:sz w:val="20"/>
          <w:szCs w:val="22"/>
        </w:rPr>
        <w:t>:</w:t>
      </w:r>
      <w:r w:rsidR="0068004C" w:rsidRPr="00B64C3D">
        <w:rPr>
          <w:rFonts w:ascii="Calibri" w:hAnsi="Calibri"/>
          <w:sz w:val="20"/>
          <w:szCs w:val="22"/>
        </w:rPr>
        <w:t xml:space="preserve"> </w:t>
      </w:r>
    </w:p>
    <w:p w14:paraId="77982D44" w14:textId="77777777"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68004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66661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240D7F6B" w14:textId="77777777" w:rsidR="00662D8F" w:rsidRPr="0016001E" w:rsidRDefault="00662D8F" w:rsidP="00F541A9">
      <w:pPr>
        <w:pStyle w:val="Tekstpodstawowy"/>
        <w:rPr>
          <w:rFonts w:ascii="Calibri" w:hAnsi="Calibri"/>
          <w:color w:val="A6A6A6" w:themeColor="background1" w:themeShade="A6"/>
          <w:sz w:val="20"/>
          <w:szCs w:val="20"/>
        </w:rPr>
      </w:pP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…....................................................................................................................................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</w:p>
    <w:p w14:paraId="34DDED22" w14:textId="77777777" w:rsidR="00662D8F" w:rsidRPr="00286BC4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 xml:space="preserve">2. </w:t>
      </w:r>
      <w:r w:rsidRPr="00B64C3D">
        <w:rPr>
          <w:rFonts w:ascii="Calibri" w:hAnsi="Calibri"/>
          <w:sz w:val="20"/>
          <w:szCs w:val="22"/>
        </w:rPr>
        <w:t>Adres siedziby</w:t>
      </w:r>
      <w:r w:rsidR="000B375F" w:rsidRPr="00B64C3D">
        <w:rPr>
          <w:rFonts w:ascii="Calibri" w:hAnsi="Calibri"/>
          <w:sz w:val="20"/>
          <w:szCs w:val="22"/>
        </w:rPr>
        <w:t>:</w:t>
      </w:r>
      <w:r w:rsidRPr="00B64C3D">
        <w:rPr>
          <w:rFonts w:ascii="Calibri" w:hAnsi="Calibri"/>
          <w:sz w:val="20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A206DC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</w:p>
    <w:p w14:paraId="40DF1335" w14:textId="77777777" w:rsidR="00366661" w:rsidRPr="0016001E" w:rsidRDefault="00366661" w:rsidP="00F541A9">
      <w:pPr>
        <w:pStyle w:val="Tekstpodstawowy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3</w:t>
      </w:r>
      <w:r w:rsidR="00D33214" w:rsidRPr="00B64C3D">
        <w:rPr>
          <w:rFonts w:ascii="Calibri" w:hAnsi="Calibri"/>
          <w:sz w:val="20"/>
          <w:szCs w:val="22"/>
        </w:rPr>
        <w:t xml:space="preserve">. Miejsce prowadzenia </w:t>
      </w:r>
      <w:r w:rsidRPr="00B64C3D">
        <w:rPr>
          <w:rFonts w:ascii="Calibri" w:hAnsi="Calibri"/>
          <w:sz w:val="20"/>
          <w:szCs w:val="22"/>
        </w:rPr>
        <w:t>działalności</w:t>
      </w:r>
      <w:r w:rsidR="000B375F" w:rsidRPr="00B64C3D">
        <w:rPr>
          <w:rFonts w:ascii="Calibri" w:hAnsi="Calibri"/>
          <w:sz w:val="20"/>
          <w:szCs w:val="22"/>
        </w:rPr>
        <w:t xml:space="preserve">: 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3806B2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0B375F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375625" w:rsidRPr="0016001E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..............................</w:t>
      </w:r>
    </w:p>
    <w:p w14:paraId="48F0BAA2" w14:textId="77777777" w:rsidR="000B375F" w:rsidRPr="00F541A9" w:rsidRDefault="000B375F" w:rsidP="00F541A9">
      <w:pPr>
        <w:pStyle w:val="Tekstpodstawowy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b/>
          <w:sz w:val="20"/>
          <w:szCs w:val="22"/>
        </w:rPr>
        <w:t>4</w:t>
      </w:r>
      <w:r w:rsidRPr="00B64C3D">
        <w:rPr>
          <w:rFonts w:ascii="Calibri" w:hAnsi="Calibri"/>
          <w:sz w:val="20"/>
          <w:szCs w:val="22"/>
        </w:rPr>
        <w:t>. Adres korespondencyjny:</w:t>
      </w:r>
      <w:r>
        <w:rPr>
          <w:rFonts w:ascii="Calibri" w:hAnsi="Calibri"/>
          <w:sz w:val="22"/>
          <w:szCs w:val="22"/>
        </w:rPr>
        <w:t xml:space="preserve"> 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…..</w:t>
      </w:r>
      <w:r w:rsidRPr="0016001E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286BC4" w:rsidRPr="0016001E">
        <w:rPr>
          <w:rFonts w:ascii="Calibri" w:hAnsi="Calibri"/>
          <w:color w:val="A6A6A6" w:themeColor="background1" w:themeShade="A6"/>
          <w:sz w:val="20"/>
          <w:szCs w:val="20"/>
        </w:rPr>
        <w:t>…………..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……………………………………………….………………….</w:t>
      </w:r>
    </w:p>
    <w:p w14:paraId="5634C5A5" w14:textId="77777777" w:rsidR="00662D8F" w:rsidRPr="00E12F6B" w:rsidRDefault="00662D8F" w:rsidP="00F541A9">
      <w:pPr>
        <w:pStyle w:val="Tekstpodstawowy"/>
        <w:rPr>
          <w:rFonts w:ascii="Calibri" w:hAnsi="Calibri"/>
          <w:sz w:val="20"/>
          <w:szCs w:val="20"/>
        </w:rPr>
      </w:pPr>
      <w:r w:rsidRPr="00E12F6B">
        <w:rPr>
          <w:rFonts w:ascii="Calibri" w:hAnsi="Calibri"/>
          <w:sz w:val="22"/>
          <w:szCs w:val="22"/>
        </w:rPr>
        <w:t xml:space="preserve">    </w:t>
      </w:r>
      <w:r w:rsidRPr="00E12F6B">
        <w:rPr>
          <w:rFonts w:ascii="Calibri" w:hAnsi="Calibri"/>
          <w:sz w:val="20"/>
          <w:szCs w:val="22"/>
        </w:rPr>
        <w:t>tel.</w:t>
      </w:r>
      <w:r w:rsidR="007E77BC" w:rsidRPr="00E12F6B">
        <w:rPr>
          <w:rFonts w:ascii="Calibri" w:hAnsi="Calibri"/>
          <w:sz w:val="20"/>
          <w:szCs w:val="22"/>
        </w:rPr>
        <w:t>:</w:t>
      </w:r>
      <w:r w:rsidRPr="00E12F6B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2916AE"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........................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Pr="00E12F6B">
        <w:rPr>
          <w:rFonts w:ascii="Calibri" w:hAnsi="Calibri"/>
          <w:sz w:val="20"/>
          <w:szCs w:val="20"/>
        </w:rPr>
        <w:t>,</w:t>
      </w:r>
      <w:r w:rsidRPr="00E12F6B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sz w:val="20"/>
          <w:szCs w:val="22"/>
        </w:rPr>
        <w:t>e-mail</w:t>
      </w:r>
      <w:r w:rsidR="007E77BC" w:rsidRPr="00E12F6B">
        <w:rPr>
          <w:rFonts w:ascii="Calibri" w:hAnsi="Calibri"/>
          <w:sz w:val="20"/>
          <w:szCs w:val="22"/>
        </w:rPr>
        <w:t>:</w:t>
      </w:r>
      <w:r w:rsidRPr="00E12F6B">
        <w:rPr>
          <w:rFonts w:ascii="Calibri" w:hAnsi="Calibri"/>
          <w:sz w:val="20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7E77BC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7E77BC" w:rsidRPr="00E12F6B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916AE" w:rsidRPr="00E12F6B">
        <w:rPr>
          <w:rFonts w:ascii="Calibri" w:hAnsi="Calibri"/>
          <w:color w:val="A6A6A6" w:themeColor="background1" w:themeShade="A6"/>
          <w:sz w:val="20"/>
          <w:szCs w:val="20"/>
        </w:rPr>
        <w:t>.........................</w:t>
      </w:r>
      <w:r w:rsidR="00A206DC" w:rsidRPr="00E12F6B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Pr="00E12F6B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418F4141" w14:textId="77777777" w:rsidR="00E27985" w:rsidRPr="00E12F6B" w:rsidRDefault="000B375F" w:rsidP="00F541A9">
      <w:pPr>
        <w:pStyle w:val="Tekstpodstawowy"/>
        <w:rPr>
          <w:rFonts w:ascii="Calibri" w:hAnsi="Calibri"/>
          <w:sz w:val="20"/>
          <w:szCs w:val="20"/>
        </w:rPr>
      </w:pPr>
      <w:r w:rsidRPr="00E12F6B">
        <w:rPr>
          <w:rFonts w:ascii="Calibri" w:hAnsi="Calibri"/>
          <w:b/>
          <w:bCs/>
          <w:sz w:val="20"/>
          <w:szCs w:val="22"/>
        </w:rPr>
        <w:t>5</w:t>
      </w:r>
      <w:r w:rsidR="00662D8F" w:rsidRPr="00E12F6B">
        <w:rPr>
          <w:rFonts w:ascii="Calibri" w:hAnsi="Calibri"/>
          <w:b/>
          <w:bCs/>
          <w:sz w:val="20"/>
          <w:szCs w:val="22"/>
        </w:rPr>
        <w:t xml:space="preserve">. </w:t>
      </w:r>
      <w:r w:rsidR="00700DD0" w:rsidRPr="00E12F6B">
        <w:rPr>
          <w:rFonts w:ascii="Calibri" w:hAnsi="Calibri"/>
          <w:sz w:val="20"/>
          <w:szCs w:val="22"/>
        </w:rPr>
        <w:t>NIP</w:t>
      </w:r>
      <w:r w:rsidR="007E77BC" w:rsidRPr="00E12F6B">
        <w:rPr>
          <w:rFonts w:ascii="Calibri" w:hAnsi="Calibri"/>
          <w:sz w:val="20"/>
          <w:szCs w:val="22"/>
        </w:rPr>
        <w:t>:</w:t>
      </w:r>
      <w:r w:rsidR="00E27985" w:rsidRPr="00E12F6B">
        <w:rPr>
          <w:rFonts w:ascii="Calibri" w:hAnsi="Calibri"/>
          <w:sz w:val="20"/>
          <w:szCs w:val="22"/>
        </w:rPr>
        <w:t xml:space="preserve"> 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…............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C5E9F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F0497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B4CE6" w:rsidRPr="00E12F6B">
        <w:rPr>
          <w:rFonts w:ascii="Calibri" w:hAnsi="Calibri"/>
          <w:sz w:val="20"/>
          <w:szCs w:val="20"/>
        </w:rPr>
        <w:t xml:space="preserve">, REGON: </w:t>
      </w:r>
      <w:r w:rsidR="003806B2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F0497D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700DD0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B64C3D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E12F6B">
        <w:rPr>
          <w:rFonts w:ascii="Calibri" w:hAnsi="Calibri"/>
          <w:color w:val="A6A6A6" w:themeColor="background1" w:themeShade="A6"/>
          <w:sz w:val="20"/>
          <w:szCs w:val="20"/>
        </w:rPr>
        <w:t>……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B4CE6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E3052A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8E6E8E" w:rsidRPr="00E12F6B">
        <w:rPr>
          <w:rFonts w:ascii="Calibri" w:hAnsi="Calibri"/>
          <w:color w:val="A6A6A6" w:themeColor="background1" w:themeShade="A6"/>
          <w:sz w:val="20"/>
          <w:szCs w:val="20"/>
        </w:rPr>
        <w:t>…….....</w:t>
      </w:r>
      <w:r w:rsidR="00E27985" w:rsidRPr="00E12F6B">
        <w:rPr>
          <w:rFonts w:ascii="Calibri" w:hAnsi="Calibri"/>
          <w:sz w:val="20"/>
          <w:szCs w:val="20"/>
        </w:rPr>
        <w:t xml:space="preserve">, </w:t>
      </w:r>
      <w:r w:rsidR="003B4CE6" w:rsidRPr="00E12F6B">
        <w:rPr>
          <w:rFonts w:ascii="Calibri" w:hAnsi="Calibri"/>
          <w:sz w:val="20"/>
          <w:szCs w:val="22"/>
        </w:rPr>
        <w:t>PKD</w:t>
      </w:r>
      <w:r w:rsidR="007E77BC" w:rsidRPr="00E12F6B">
        <w:rPr>
          <w:rFonts w:ascii="Calibri" w:hAnsi="Calibri"/>
          <w:sz w:val="20"/>
          <w:szCs w:val="22"/>
        </w:rPr>
        <w:t>:</w:t>
      </w:r>
      <w:r w:rsidR="00E27985" w:rsidRPr="00E12F6B">
        <w:rPr>
          <w:rFonts w:ascii="Calibri" w:hAnsi="Calibri"/>
          <w:sz w:val="22"/>
          <w:szCs w:val="22"/>
        </w:rPr>
        <w:t xml:space="preserve"> </w:t>
      </w:r>
      <w:r w:rsidR="00E27985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……………………</w:t>
      </w:r>
      <w:r w:rsidR="00700DD0" w:rsidRPr="00E12F6B">
        <w:rPr>
          <w:rFonts w:ascii="Calibri" w:hAnsi="Calibri"/>
          <w:color w:val="A6A6A6" w:themeColor="background1" w:themeShade="A6"/>
          <w:sz w:val="20"/>
          <w:szCs w:val="20"/>
        </w:rPr>
        <w:t>…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0"/>
        </w:rPr>
        <w:t>…………………………</w:t>
      </w:r>
    </w:p>
    <w:p w14:paraId="2FC72D30" w14:textId="77777777" w:rsidR="00662D8F" w:rsidRPr="007C5E9F" w:rsidRDefault="002916AE" w:rsidP="00F541A9">
      <w:pPr>
        <w:pStyle w:val="Tekstpodstawowy"/>
        <w:rPr>
          <w:rFonts w:ascii="Calibri" w:hAnsi="Calibri"/>
          <w:sz w:val="20"/>
          <w:szCs w:val="20"/>
        </w:rPr>
      </w:pPr>
      <w:r w:rsidRPr="00B64C3D">
        <w:rPr>
          <w:rFonts w:ascii="Calibri" w:hAnsi="Calibri"/>
          <w:b/>
          <w:bCs/>
          <w:sz w:val="20"/>
          <w:szCs w:val="22"/>
        </w:rPr>
        <w:t>6</w:t>
      </w:r>
      <w:r w:rsidR="00662D8F" w:rsidRPr="00B64C3D">
        <w:rPr>
          <w:rFonts w:ascii="Calibri" w:hAnsi="Calibri"/>
          <w:b/>
          <w:bCs/>
          <w:sz w:val="20"/>
          <w:szCs w:val="22"/>
        </w:rPr>
        <w:t>.</w:t>
      </w:r>
      <w:r w:rsidR="00662D8F" w:rsidRPr="00B64C3D">
        <w:rPr>
          <w:rFonts w:ascii="Calibri" w:hAnsi="Calibri"/>
          <w:sz w:val="20"/>
          <w:szCs w:val="22"/>
        </w:rPr>
        <w:t xml:space="preserve"> Data rozpoczęcia działalności</w:t>
      </w:r>
      <w:r w:rsidR="007E77BC" w:rsidRPr="00B64C3D">
        <w:rPr>
          <w:rFonts w:ascii="Calibri" w:hAnsi="Calibri"/>
          <w:sz w:val="20"/>
          <w:szCs w:val="22"/>
        </w:rPr>
        <w:t>:</w:t>
      </w:r>
      <w:r w:rsidR="00662D8F" w:rsidRPr="00B64C3D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7C5E9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................................................................</w:t>
      </w:r>
      <w:r w:rsidR="00B64C3D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</w:t>
      </w:r>
    </w:p>
    <w:p w14:paraId="071D445C" w14:textId="77777777" w:rsidR="00662D8F" w:rsidRPr="00F541A9" w:rsidRDefault="008973EF" w:rsidP="00B64C3D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0"/>
          <w:szCs w:val="20"/>
        </w:rPr>
        <w:t>7</w:t>
      </w:r>
      <w:r w:rsidR="00662D8F" w:rsidRPr="00B64C3D">
        <w:rPr>
          <w:rFonts w:ascii="Calibri" w:hAnsi="Calibri"/>
          <w:b/>
          <w:bCs/>
          <w:sz w:val="20"/>
          <w:szCs w:val="20"/>
        </w:rPr>
        <w:t xml:space="preserve">. </w:t>
      </w:r>
      <w:r w:rsidR="00700DD0" w:rsidRPr="00B64C3D">
        <w:rPr>
          <w:rFonts w:ascii="Calibri" w:hAnsi="Calibri"/>
          <w:sz w:val="20"/>
          <w:szCs w:val="20"/>
        </w:rPr>
        <w:t xml:space="preserve">Osoba upoważniona do </w:t>
      </w:r>
      <w:r w:rsidR="00D55AAA" w:rsidRPr="00B64C3D">
        <w:rPr>
          <w:rFonts w:ascii="Calibri" w:hAnsi="Calibri"/>
          <w:sz w:val="20"/>
          <w:szCs w:val="20"/>
        </w:rPr>
        <w:t>podpisania umowy</w:t>
      </w:r>
      <w:r w:rsidR="001933BF" w:rsidRPr="00B64C3D">
        <w:rPr>
          <w:rFonts w:ascii="Calibri" w:hAnsi="Calibri"/>
          <w:sz w:val="20"/>
          <w:szCs w:val="20"/>
        </w:rPr>
        <w:t xml:space="preserve"> </w:t>
      </w:r>
      <w:r w:rsidR="00690B26" w:rsidRPr="00B64C3D">
        <w:rPr>
          <w:rFonts w:ascii="Calibri" w:hAnsi="Calibri"/>
          <w:sz w:val="20"/>
          <w:szCs w:val="20"/>
        </w:rPr>
        <w:t xml:space="preserve"> </w:t>
      </w:r>
      <w:r w:rsidR="001B7144" w:rsidRPr="00B64C3D">
        <w:rPr>
          <w:rFonts w:ascii="Calibri" w:hAnsi="Calibri"/>
          <w:color w:val="808080" w:themeColor="background1" w:themeShade="80"/>
          <w:sz w:val="20"/>
          <w:szCs w:val="20"/>
        </w:rPr>
        <w:t>(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  <w:u w:val="single"/>
        </w:rPr>
        <w:t>W PRZYPADKU PEŁNOMOCNIKA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–</w:t>
      </w:r>
      <w:r w:rsidR="00167302" w:rsidRPr="00B64C3D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</w:t>
      </w:r>
      <w:r w:rsidR="00167302" w:rsidRPr="00B64C3D">
        <w:rPr>
          <w:rFonts w:ascii="Calibri" w:hAnsi="Calibri"/>
          <w:color w:val="808080" w:themeColor="background1" w:themeShade="80"/>
          <w:sz w:val="20"/>
          <w:szCs w:val="20"/>
        </w:rPr>
        <w:t>PROSZĘ DOŁĄCZYĆ DO WNIOSKU</w:t>
      </w:r>
      <w:r w:rsidR="00B64C3D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167302" w:rsidRPr="00413499">
        <w:rPr>
          <w:rFonts w:ascii="Calibri" w:hAnsi="Calibri"/>
          <w:b/>
          <w:color w:val="808080" w:themeColor="background1" w:themeShade="80"/>
          <w:sz w:val="20"/>
          <w:szCs w:val="20"/>
          <w:u w:val="single"/>
        </w:rPr>
        <w:t>UPOWAŻNIENIE</w:t>
      </w:r>
      <w:r w:rsidR="00AC6E5A" w:rsidRPr="00413499">
        <w:rPr>
          <w:rFonts w:ascii="Calibri" w:hAnsi="Calibri"/>
          <w:color w:val="808080" w:themeColor="background1" w:themeShade="80"/>
          <w:sz w:val="20"/>
          <w:szCs w:val="20"/>
          <w:u w:val="single"/>
        </w:rPr>
        <w:t>)</w:t>
      </w:r>
      <w:r w:rsidR="000D7163" w:rsidRPr="00413499">
        <w:rPr>
          <w:rFonts w:ascii="Calibri" w:hAnsi="Calibri"/>
          <w:color w:val="808080" w:themeColor="background1" w:themeShade="80"/>
          <w:sz w:val="20"/>
          <w:szCs w:val="22"/>
        </w:rPr>
        <w:t>:</w:t>
      </w:r>
    </w:p>
    <w:p w14:paraId="08D44090" w14:textId="77777777" w:rsidR="00662D8F" w:rsidRPr="00555091" w:rsidRDefault="0026077D" w:rsidP="00F541A9">
      <w:pPr>
        <w:pStyle w:val="Tekstpodstawowy"/>
        <w:spacing w:after="0"/>
        <w:rPr>
          <w:rFonts w:ascii="Calibri" w:hAnsi="Calibri"/>
          <w:color w:val="A6A6A6" w:themeColor="background1" w:themeShade="A6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a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A206DC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14:paraId="51BD7E32" w14:textId="77777777" w:rsidR="00700DD0" w:rsidRPr="00E3052A" w:rsidRDefault="00700DD0" w:rsidP="00F541A9">
      <w:pPr>
        <w:pStyle w:val="Tekstpodstawowy"/>
        <w:rPr>
          <w:rFonts w:ascii="Calibri" w:hAnsi="Calibri"/>
          <w:color w:val="7F7F7F" w:themeColor="text1" w:themeTint="80"/>
          <w:sz w:val="16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(imię, nazwisko)</w:t>
      </w:r>
    </w:p>
    <w:p w14:paraId="6D9F329B" w14:textId="77777777" w:rsidR="00700DD0" w:rsidRPr="00F541A9" w:rsidRDefault="0026077D" w:rsidP="00F541A9">
      <w:pPr>
        <w:pStyle w:val="Tekstpodstawowy"/>
        <w:spacing w:after="0"/>
        <w:rPr>
          <w:rFonts w:ascii="Calibri" w:hAnsi="Calibri"/>
          <w:sz w:val="22"/>
          <w:szCs w:val="22"/>
        </w:rPr>
      </w:pPr>
      <w:r w:rsidRPr="00B64C3D">
        <w:rPr>
          <w:rFonts w:ascii="Calibri" w:hAnsi="Calibri"/>
          <w:sz w:val="20"/>
          <w:szCs w:val="22"/>
        </w:rPr>
        <w:t>b</w:t>
      </w:r>
      <w:r w:rsidR="00700DD0" w:rsidRPr="00B64C3D">
        <w:rPr>
          <w:rFonts w:ascii="Calibri" w:hAnsi="Calibri"/>
          <w:sz w:val="20"/>
          <w:szCs w:val="22"/>
        </w:rPr>
        <w:t>)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700DD0" w:rsidRPr="00365A88">
        <w:rPr>
          <w:rFonts w:ascii="Calibri" w:hAnsi="Calibri"/>
          <w:sz w:val="20"/>
          <w:szCs w:val="22"/>
        </w:rPr>
        <w:t>funkcja</w:t>
      </w:r>
      <w:r w:rsidR="004F0BB5" w:rsidRPr="00365A88">
        <w:rPr>
          <w:rFonts w:ascii="Calibri" w:hAnsi="Calibri"/>
          <w:sz w:val="20"/>
          <w:szCs w:val="22"/>
        </w:rPr>
        <w:t>:</w:t>
      </w:r>
      <w:r w:rsidR="00700DD0" w:rsidRPr="00F541A9">
        <w:rPr>
          <w:rFonts w:ascii="Calibri" w:hAnsi="Calibri"/>
          <w:sz w:val="22"/>
          <w:szCs w:val="22"/>
        </w:rPr>
        <w:t xml:space="preserve"> 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………..........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3806B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4F0BB5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00DD0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.......</w:t>
      </w:r>
    </w:p>
    <w:p w14:paraId="0F655A79" w14:textId="77777777" w:rsidR="00700DD0" w:rsidRPr="00365A88" w:rsidRDefault="00700DD0" w:rsidP="00CF0D60">
      <w:pPr>
        <w:pStyle w:val="Tekstpodstawowy"/>
        <w:spacing w:after="0" w:line="360" w:lineRule="auto"/>
        <w:rPr>
          <w:rFonts w:ascii="Calibri" w:hAnsi="Calibri"/>
          <w:sz w:val="14"/>
          <w:szCs w:val="16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</w:t>
      </w:r>
      <w:r w:rsidR="00F541A9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="00BC1DFD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984405">
        <w:rPr>
          <w:rFonts w:ascii="Calibri" w:hAnsi="Calibri"/>
          <w:b/>
          <w:sz w:val="22"/>
          <w:szCs w:val="22"/>
        </w:rPr>
        <w:br/>
      </w:r>
      <w:r w:rsidR="008973EF">
        <w:rPr>
          <w:rFonts w:ascii="Calibri" w:hAnsi="Calibri"/>
          <w:b/>
          <w:sz w:val="20"/>
          <w:szCs w:val="22"/>
        </w:rPr>
        <w:t>8</w:t>
      </w:r>
      <w:r w:rsidRPr="00365A88">
        <w:rPr>
          <w:rFonts w:ascii="Calibri" w:hAnsi="Calibri"/>
          <w:b/>
          <w:sz w:val="20"/>
          <w:szCs w:val="22"/>
        </w:rPr>
        <w:t xml:space="preserve">. </w:t>
      </w:r>
      <w:r w:rsidRPr="00365A88">
        <w:rPr>
          <w:rFonts w:ascii="Calibri" w:hAnsi="Calibri"/>
          <w:sz w:val="20"/>
          <w:szCs w:val="22"/>
        </w:rPr>
        <w:t>Osoba</w:t>
      </w:r>
      <w:r w:rsidR="00AC6E5A" w:rsidRPr="00365A88">
        <w:rPr>
          <w:rFonts w:ascii="Calibri" w:hAnsi="Calibri"/>
          <w:sz w:val="20"/>
          <w:szCs w:val="22"/>
        </w:rPr>
        <w:t xml:space="preserve"> wyznaczona</w:t>
      </w:r>
      <w:r w:rsidRPr="00365A88">
        <w:rPr>
          <w:rFonts w:ascii="Calibri" w:hAnsi="Calibri"/>
          <w:sz w:val="20"/>
          <w:szCs w:val="22"/>
        </w:rPr>
        <w:t xml:space="preserve"> do kontaktu</w:t>
      </w:r>
      <w:r w:rsidR="00375625" w:rsidRPr="00365A88">
        <w:rPr>
          <w:rFonts w:ascii="Calibri" w:hAnsi="Calibri"/>
          <w:sz w:val="20"/>
          <w:szCs w:val="22"/>
        </w:rPr>
        <w:t xml:space="preserve"> z Powiatowym Urzędem Pracy</w:t>
      </w:r>
      <w:r w:rsidRPr="00365A88">
        <w:rPr>
          <w:rFonts w:ascii="Calibri" w:hAnsi="Calibri"/>
          <w:sz w:val="20"/>
          <w:szCs w:val="22"/>
        </w:rPr>
        <w:t>:</w:t>
      </w:r>
    </w:p>
    <w:p w14:paraId="3E4C98AB" w14:textId="77777777" w:rsidR="002916AE" w:rsidRDefault="00700DD0" w:rsidP="00F541A9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……………..........................................................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......</w:t>
      </w:r>
      <w:r w:rsidR="00145023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</w:t>
      </w:r>
      <w:r w:rsidR="00262A9B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552A8A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22200C">
        <w:rPr>
          <w:rFonts w:ascii="Calibri" w:hAnsi="Calibri"/>
          <w:sz w:val="20"/>
          <w:szCs w:val="20"/>
        </w:rPr>
        <w:t xml:space="preserve"> </w:t>
      </w:r>
      <w:r w:rsidR="00AC6E5A" w:rsidRPr="00365A88">
        <w:rPr>
          <w:rFonts w:ascii="Calibri" w:hAnsi="Calibri"/>
          <w:sz w:val="20"/>
          <w:szCs w:val="20"/>
        </w:rPr>
        <w:t>tel.</w:t>
      </w:r>
      <w:r w:rsidR="002916AE" w:rsidRPr="00365A88">
        <w:rPr>
          <w:rFonts w:ascii="Calibri" w:hAnsi="Calibri"/>
          <w:sz w:val="20"/>
          <w:szCs w:val="20"/>
        </w:rPr>
        <w:t>:</w:t>
      </w:r>
      <w:r w:rsidR="002916AE" w:rsidRPr="00365A88">
        <w:rPr>
          <w:rFonts w:ascii="Calibri" w:hAnsi="Calibri"/>
          <w:sz w:val="18"/>
          <w:szCs w:val="20"/>
        </w:rPr>
        <w:t xml:space="preserve"> 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916AE"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</w:t>
      </w:r>
      <w:r w:rsidR="00AC6E5A" w:rsidRPr="00555091">
        <w:rPr>
          <w:rFonts w:ascii="Calibri" w:hAnsi="Calibri"/>
          <w:color w:val="A6A6A6" w:themeColor="background1" w:themeShade="A6"/>
          <w:sz w:val="20"/>
          <w:szCs w:val="20"/>
        </w:rPr>
        <w:t>…….</w:t>
      </w:r>
      <w:r w:rsidR="00365A88">
        <w:rPr>
          <w:rFonts w:ascii="Calibri" w:hAnsi="Calibri"/>
          <w:color w:val="A6A6A6" w:themeColor="background1" w:themeShade="A6"/>
          <w:sz w:val="20"/>
          <w:szCs w:val="20"/>
        </w:rPr>
        <w:t>.………………..</w:t>
      </w:r>
    </w:p>
    <w:p w14:paraId="1B89A141" w14:textId="77777777" w:rsidR="008973EF" w:rsidRDefault="00700DD0" w:rsidP="008973EF">
      <w:pPr>
        <w:pStyle w:val="Tekstpodstawowy"/>
        <w:spacing w:after="0"/>
        <w:rPr>
          <w:rFonts w:ascii="Calibri" w:hAnsi="Calibri"/>
          <w:color w:val="7F7F7F" w:themeColor="text1" w:themeTint="80"/>
          <w:sz w:val="22"/>
          <w:szCs w:val="22"/>
        </w:rPr>
      </w:pPr>
      <w:r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                       </w:t>
      </w:r>
      <w:r w:rsidR="0022200C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</w:t>
      </w:r>
      <w:r w:rsidR="002916AE" w:rsidRPr="00E3052A">
        <w:rPr>
          <w:rFonts w:ascii="Calibri" w:hAnsi="Calibri"/>
          <w:color w:val="7F7F7F" w:themeColor="text1" w:themeTint="80"/>
          <w:sz w:val="16"/>
          <w:szCs w:val="16"/>
        </w:rPr>
        <w:t xml:space="preserve">        </w:t>
      </w:r>
      <w:r w:rsidRPr="00E3052A">
        <w:rPr>
          <w:rFonts w:ascii="Calibri" w:hAnsi="Calibri"/>
          <w:color w:val="7F7F7F" w:themeColor="text1" w:themeTint="80"/>
          <w:sz w:val="16"/>
          <w:szCs w:val="16"/>
        </w:rPr>
        <w:t>(imię, nazwisko)</w:t>
      </w:r>
      <w:r w:rsidR="002916AE" w:rsidRPr="00E3052A">
        <w:rPr>
          <w:rFonts w:ascii="Calibri" w:hAnsi="Calibri"/>
          <w:color w:val="7F7F7F" w:themeColor="text1" w:themeTint="80"/>
          <w:sz w:val="22"/>
          <w:szCs w:val="22"/>
        </w:rPr>
        <w:t xml:space="preserve">          </w:t>
      </w:r>
    </w:p>
    <w:p w14:paraId="09FBF8E2" w14:textId="77777777" w:rsidR="002916AE" w:rsidRPr="008973EF" w:rsidRDefault="008973EF" w:rsidP="008973EF">
      <w:pPr>
        <w:pStyle w:val="Tekstpodstawowy"/>
        <w:spacing w:after="0"/>
        <w:rPr>
          <w:rFonts w:ascii="Calibri" w:hAnsi="Calibri"/>
          <w:color w:val="7F7F7F" w:themeColor="text1" w:themeTint="80"/>
          <w:sz w:val="22"/>
          <w:szCs w:val="22"/>
        </w:rPr>
      </w:pPr>
      <w:r>
        <w:rPr>
          <w:rFonts w:ascii="Calibri" w:hAnsi="Calibri"/>
          <w:b/>
          <w:bCs/>
          <w:sz w:val="20"/>
          <w:szCs w:val="22"/>
        </w:rPr>
        <w:t>9</w:t>
      </w:r>
      <w:r w:rsidRPr="00B64C3D">
        <w:rPr>
          <w:rFonts w:ascii="Calibri" w:hAnsi="Calibri"/>
          <w:b/>
          <w:bCs/>
          <w:sz w:val="20"/>
          <w:szCs w:val="22"/>
        </w:rPr>
        <w:t xml:space="preserve">. </w:t>
      </w:r>
      <w:r w:rsidRPr="00B64C3D">
        <w:rPr>
          <w:rFonts w:ascii="Calibri" w:hAnsi="Calibri"/>
          <w:sz w:val="20"/>
          <w:szCs w:val="22"/>
        </w:rPr>
        <w:t>Liczba pracowników</w:t>
      </w:r>
      <w:r w:rsidRPr="00B64C3D">
        <w:rPr>
          <w:rFonts w:ascii="Calibri" w:hAnsi="Calibri"/>
          <w:sz w:val="18"/>
          <w:szCs w:val="22"/>
        </w:rPr>
        <w:t xml:space="preserve"> </w:t>
      </w:r>
      <w:r w:rsidRPr="00B64C3D">
        <w:rPr>
          <w:rFonts w:ascii="Calibri" w:hAnsi="Calibri"/>
          <w:sz w:val="20"/>
          <w:szCs w:val="22"/>
        </w:rPr>
        <w:t>zatrudnionych w dniu składania wniosku w przeliczeniu na pełny wymiar czasu pracy:</w:t>
      </w:r>
      <w:r w:rsidRPr="00CF0D60">
        <w:rPr>
          <w:rFonts w:ascii="Calibri" w:hAnsi="Calibri"/>
          <w:sz w:val="22"/>
          <w:szCs w:val="22"/>
        </w:rPr>
        <w:t xml:space="preserve"> </w:t>
      </w:r>
      <w:r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…………...</w:t>
      </w:r>
      <w:r w:rsidR="002916AE" w:rsidRPr="00E3052A">
        <w:rPr>
          <w:rFonts w:ascii="Calibri" w:hAnsi="Calibri"/>
          <w:color w:val="7F7F7F" w:themeColor="text1" w:themeTint="80"/>
          <w:sz w:val="22"/>
          <w:szCs w:val="22"/>
        </w:rPr>
        <w:t xml:space="preserve">                                      </w:t>
      </w:r>
    </w:p>
    <w:p w14:paraId="2287A768" w14:textId="77777777" w:rsidR="00700DD0" w:rsidRPr="00CF0D60" w:rsidRDefault="00700DD0" w:rsidP="00F541A9">
      <w:pPr>
        <w:pStyle w:val="Tekstpodstawowy"/>
        <w:rPr>
          <w:rFonts w:ascii="Calibri" w:hAnsi="Calibri"/>
          <w:sz w:val="8"/>
          <w:szCs w:val="16"/>
        </w:rPr>
      </w:pPr>
    </w:p>
    <w:p w14:paraId="492E0830" w14:textId="77777777" w:rsidR="00A64AD7" w:rsidRPr="00365A88" w:rsidRDefault="002916AE" w:rsidP="00F541A9">
      <w:pPr>
        <w:pStyle w:val="Tekstpodstawowy"/>
        <w:rPr>
          <w:rFonts w:ascii="Calibri" w:hAnsi="Calibri"/>
          <w:sz w:val="20"/>
          <w:szCs w:val="22"/>
        </w:rPr>
      </w:pPr>
      <w:r w:rsidRPr="00365A88">
        <w:rPr>
          <w:rFonts w:ascii="Calibri" w:hAnsi="Calibri"/>
          <w:b/>
          <w:sz w:val="20"/>
          <w:szCs w:val="22"/>
        </w:rPr>
        <w:t>10</w:t>
      </w:r>
      <w:r w:rsidR="00A64AD7" w:rsidRPr="00365A88">
        <w:rPr>
          <w:rFonts w:ascii="Calibri" w:hAnsi="Calibri"/>
          <w:b/>
          <w:sz w:val="20"/>
          <w:szCs w:val="22"/>
        </w:rPr>
        <w:t>.</w:t>
      </w:r>
      <w:r w:rsidR="00A64AD7" w:rsidRPr="00365A88">
        <w:rPr>
          <w:rFonts w:ascii="Calibri" w:hAnsi="Calibri"/>
          <w:sz w:val="20"/>
          <w:szCs w:val="22"/>
        </w:rPr>
        <w:t xml:space="preserve"> Liczba osób odbywających staż na dzień składania wniosku:</w:t>
      </w:r>
    </w:p>
    <w:p w14:paraId="05FCF740" w14:textId="77777777" w:rsidR="00365A88" w:rsidRDefault="00A64AD7" w:rsidP="002916AE">
      <w:pPr>
        <w:pStyle w:val="Tekstpodstawowy"/>
        <w:rPr>
          <w:rFonts w:ascii="Calibri" w:hAnsi="Calibri"/>
          <w:sz w:val="22"/>
          <w:szCs w:val="22"/>
        </w:rPr>
      </w:pPr>
      <w:r w:rsidRPr="00365A88">
        <w:rPr>
          <w:rFonts w:ascii="Calibri" w:hAnsi="Calibri"/>
          <w:sz w:val="20"/>
          <w:szCs w:val="22"/>
        </w:rPr>
        <w:t>a) skierowanych przez PUP w Mikołowie</w:t>
      </w:r>
      <w:r w:rsidR="007E77BC" w:rsidRPr="00365A88">
        <w:rPr>
          <w:rFonts w:ascii="Calibri" w:hAnsi="Calibri"/>
          <w:sz w:val="20"/>
          <w:szCs w:val="22"/>
        </w:rPr>
        <w:t>:</w:t>
      </w:r>
      <w:r w:rsidRPr="00F541A9">
        <w:rPr>
          <w:rFonts w:ascii="Calibri" w:hAnsi="Calibri"/>
          <w:sz w:val="22"/>
          <w:szCs w:val="22"/>
        </w:rPr>
        <w:t xml:space="preserve"> 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……………………</w:t>
      </w:r>
      <w:r w:rsidR="00E12F6B">
        <w:rPr>
          <w:rFonts w:ascii="Calibri" w:hAnsi="Calibri"/>
          <w:color w:val="A6A6A6" w:themeColor="background1" w:themeShade="A6"/>
          <w:sz w:val="20"/>
          <w:szCs w:val="22"/>
        </w:rPr>
        <w:t>….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........</w:t>
      </w:r>
      <w:r w:rsidR="00365A88" w:rsidRPr="00E12F6B">
        <w:rPr>
          <w:rFonts w:ascii="Calibri" w:hAnsi="Calibri"/>
          <w:color w:val="A6A6A6" w:themeColor="background1" w:themeShade="A6"/>
          <w:sz w:val="20"/>
          <w:szCs w:val="22"/>
        </w:rPr>
        <w:t xml:space="preserve"> </w:t>
      </w:r>
      <w:r w:rsidR="00365A88">
        <w:rPr>
          <w:rFonts w:ascii="Calibri" w:hAnsi="Calibri"/>
          <w:sz w:val="22"/>
          <w:szCs w:val="22"/>
        </w:rPr>
        <w:t xml:space="preserve">    </w:t>
      </w:r>
    </w:p>
    <w:p w14:paraId="54A6159C" w14:textId="77777777" w:rsidR="00B844DD" w:rsidRPr="00365A88" w:rsidRDefault="002916AE" w:rsidP="002916AE">
      <w:pPr>
        <w:pStyle w:val="Tekstpodstawowy"/>
        <w:rPr>
          <w:rFonts w:ascii="Calibri" w:hAnsi="Calibri"/>
          <w:sz w:val="18"/>
          <w:szCs w:val="20"/>
        </w:rPr>
      </w:pPr>
      <w:r w:rsidRPr="00365A88">
        <w:rPr>
          <w:rFonts w:ascii="Calibri" w:hAnsi="Calibri"/>
          <w:sz w:val="20"/>
          <w:szCs w:val="22"/>
        </w:rPr>
        <w:t>b)</w:t>
      </w:r>
      <w:r w:rsidRPr="00F541A9">
        <w:rPr>
          <w:rFonts w:ascii="Calibri" w:hAnsi="Calibri"/>
          <w:sz w:val="22"/>
          <w:szCs w:val="22"/>
        </w:rPr>
        <w:t xml:space="preserve"> </w:t>
      </w:r>
      <w:r w:rsidRPr="00365A88">
        <w:rPr>
          <w:rFonts w:ascii="Calibri" w:hAnsi="Calibri"/>
          <w:sz w:val="20"/>
          <w:szCs w:val="22"/>
        </w:rPr>
        <w:t xml:space="preserve">skierowanych przez inne urzędy pracy: </w:t>
      </w:r>
      <w:r w:rsidR="00E12F6B" w:rsidRPr="00E12F6B">
        <w:rPr>
          <w:rFonts w:ascii="Calibri" w:hAnsi="Calibri"/>
          <w:color w:val="A6A6A6" w:themeColor="background1" w:themeShade="A6"/>
          <w:sz w:val="20"/>
          <w:szCs w:val="22"/>
        </w:rPr>
        <w:t>………………………………</w:t>
      </w:r>
    </w:p>
    <w:p w14:paraId="0297E6D4" w14:textId="77777777" w:rsidR="002916AE" w:rsidRPr="00B844DD" w:rsidRDefault="002916AE" w:rsidP="002916AE">
      <w:pPr>
        <w:pStyle w:val="Tekstpodstawowy"/>
        <w:rPr>
          <w:rFonts w:ascii="Calibri" w:hAnsi="Calibri"/>
          <w:sz w:val="20"/>
          <w:szCs w:val="20"/>
        </w:rPr>
      </w:pPr>
    </w:p>
    <w:p w14:paraId="187F0EBC" w14:textId="77777777" w:rsidR="00AC6E5A" w:rsidRDefault="00AC6E5A" w:rsidP="00F541A9">
      <w:pPr>
        <w:pStyle w:val="Tekstpodstawowy"/>
        <w:rPr>
          <w:rFonts w:ascii="Calibri" w:hAnsi="Calibri"/>
          <w:b/>
          <w:bCs/>
          <w:sz w:val="26"/>
          <w:szCs w:val="26"/>
        </w:rPr>
      </w:pPr>
    </w:p>
    <w:p w14:paraId="5D651338" w14:textId="77777777" w:rsidR="003B7791" w:rsidRDefault="003B7791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</w:p>
    <w:p w14:paraId="099F42C8" w14:textId="77777777" w:rsidR="00393674" w:rsidRPr="003B7791" w:rsidRDefault="00662D8F" w:rsidP="00F541A9">
      <w:pPr>
        <w:pStyle w:val="Tekstpodstawowy"/>
        <w:rPr>
          <w:rFonts w:ascii="Calibri" w:hAnsi="Calibri"/>
          <w:b/>
          <w:bCs/>
          <w:sz w:val="22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>II. DANE DOTYCZĄCE ORGANIZACJI PLANOWANEJ UMOWY:</w:t>
      </w:r>
    </w:p>
    <w:p w14:paraId="3DD1BAAA" w14:textId="77777777" w:rsidR="00F541A9" w:rsidRPr="00AC6E5A" w:rsidRDefault="00662D8F" w:rsidP="006E766A">
      <w:pPr>
        <w:pStyle w:val="Tekstpodstawowy"/>
        <w:spacing w:before="240" w:after="0"/>
        <w:rPr>
          <w:rFonts w:ascii="Calibri" w:hAnsi="Calibri"/>
          <w:b/>
          <w:bCs/>
          <w:sz w:val="22"/>
          <w:szCs w:val="22"/>
        </w:rPr>
      </w:pPr>
      <w:r w:rsidRPr="003B7791">
        <w:rPr>
          <w:rFonts w:ascii="Calibri" w:hAnsi="Calibri"/>
          <w:b/>
          <w:bCs/>
          <w:sz w:val="20"/>
          <w:szCs w:val="22"/>
        </w:rPr>
        <w:t xml:space="preserve">1. </w:t>
      </w:r>
      <w:r w:rsidRPr="003B7791">
        <w:rPr>
          <w:rFonts w:ascii="Calibri" w:hAnsi="Calibri"/>
          <w:sz w:val="20"/>
          <w:szCs w:val="22"/>
        </w:rPr>
        <w:t>Liczba przewidywanych miejsc pracy, na których bezrobotni będą odbywać staż</w:t>
      </w:r>
      <w:r w:rsidR="008F4296" w:rsidRPr="003B7791">
        <w:rPr>
          <w:rFonts w:ascii="Calibri" w:hAnsi="Calibri"/>
          <w:sz w:val="20"/>
          <w:szCs w:val="22"/>
        </w:rPr>
        <w:t>:</w:t>
      </w:r>
      <w:r w:rsidR="00B844DD" w:rsidRPr="003B7791">
        <w:rPr>
          <w:rFonts w:ascii="Calibri" w:hAnsi="Calibri"/>
          <w:sz w:val="18"/>
          <w:szCs w:val="20"/>
        </w:rPr>
        <w:t xml:space="preserve"> </w:t>
      </w:r>
      <w:r w:rsidR="006E766A" w:rsidRPr="006E766A">
        <w:rPr>
          <w:rFonts w:ascii="Calibri" w:hAnsi="Calibri"/>
          <w:color w:val="A6A6A6" w:themeColor="background1" w:themeShade="A6"/>
          <w:sz w:val="18"/>
          <w:szCs w:val="20"/>
        </w:rPr>
        <w:t>……………………………………………………………</w:t>
      </w:r>
      <w:r w:rsidR="00AC6E5A" w:rsidRPr="006E766A">
        <w:rPr>
          <w:rFonts w:ascii="Calibri" w:hAnsi="Calibri"/>
          <w:b/>
          <w:bCs/>
          <w:color w:val="A6A6A6" w:themeColor="background1" w:themeShade="A6"/>
          <w:sz w:val="22"/>
          <w:szCs w:val="22"/>
        </w:rPr>
        <w:br/>
      </w:r>
      <w:r w:rsidR="00B844DD" w:rsidRPr="006E766A">
        <w:rPr>
          <w:rFonts w:ascii="Calibri" w:hAnsi="Calibri"/>
          <w:b/>
          <w:bCs/>
          <w:color w:val="A6A6A6" w:themeColor="background1" w:themeShade="A6"/>
          <w:sz w:val="22"/>
          <w:szCs w:val="22"/>
        </w:rPr>
        <w:br/>
      </w:r>
      <w:r w:rsidRPr="003B7791">
        <w:rPr>
          <w:rFonts w:ascii="Calibri" w:hAnsi="Calibri"/>
          <w:b/>
          <w:bCs/>
          <w:sz w:val="20"/>
          <w:szCs w:val="22"/>
        </w:rPr>
        <w:t xml:space="preserve">2. </w:t>
      </w:r>
      <w:r w:rsidRPr="003B7791">
        <w:rPr>
          <w:rFonts w:ascii="Calibri" w:hAnsi="Calibri"/>
          <w:sz w:val="20"/>
          <w:szCs w:val="22"/>
        </w:rPr>
        <w:t>Imiona i na</w:t>
      </w:r>
      <w:r w:rsidR="008F4296" w:rsidRPr="003B7791">
        <w:rPr>
          <w:rFonts w:ascii="Calibri" w:hAnsi="Calibri"/>
          <w:sz w:val="20"/>
          <w:szCs w:val="22"/>
        </w:rPr>
        <w:t xml:space="preserve">zwiska </w:t>
      </w:r>
      <w:r w:rsidR="00BD5ABB" w:rsidRPr="003B7791">
        <w:rPr>
          <w:rFonts w:ascii="Calibri" w:hAnsi="Calibri"/>
          <w:sz w:val="20"/>
          <w:szCs w:val="22"/>
        </w:rPr>
        <w:t xml:space="preserve">proponowanych </w:t>
      </w:r>
      <w:r w:rsidR="00375625" w:rsidRPr="003B7791">
        <w:rPr>
          <w:rFonts w:ascii="Calibri" w:hAnsi="Calibri"/>
          <w:sz w:val="20"/>
          <w:szCs w:val="22"/>
        </w:rPr>
        <w:t>bezrobotnych</w:t>
      </w:r>
      <w:r w:rsidR="008F4296" w:rsidRPr="003B7791">
        <w:rPr>
          <w:rFonts w:ascii="Calibri" w:hAnsi="Calibri"/>
          <w:sz w:val="20"/>
          <w:szCs w:val="22"/>
        </w:rPr>
        <w:t xml:space="preserve">: </w:t>
      </w:r>
    </w:p>
    <w:p w14:paraId="31F2D497" w14:textId="77777777" w:rsidR="00662D8F" w:rsidRPr="00740C5D" w:rsidRDefault="009C332F" w:rsidP="00F541A9">
      <w:pPr>
        <w:pStyle w:val="Tekstpodstawowy"/>
        <w:rPr>
          <w:rFonts w:ascii="Calibri" w:hAnsi="Calibri"/>
          <w:sz w:val="22"/>
          <w:szCs w:val="22"/>
        </w:rPr>
      </w:pPr>
      <w:r w:rsidRPr="00742529">
        <w:rPr>
          <w:rFonts w:ascii="Calibri" w:hAnsi="Calibri"/>
          <w:sz w:val="20"/>
          <w:szCs w:val="22"/>
        </w:rPr>
        <w:t>a)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282C6B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BD5ABB" w:rsidRPr="00742529">
        <w:rPr>
          <w:rFonts w:ascii="Calibri" w:hAnsi="Calibri"/>
          <w:sz w:val="20"/>
          <w:szCs w:val="22"/>
        </w:rPr>
        <w:t>b)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</w:t>
      </w:r>
      <w:r w:rsidR="00F0497D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D33214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</w:p>
    <w:p w14:paraId="4BD26D9C" w14:textId="77777777" w:rsidR="00662D8F" w:rsidRDefault="00375625" w:rsidP="00CF0D60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sz w:val="20"/>
          <w:szCs w:val="22"/>
        </w:rPr>
        <w:t>3</w:t>
      </w:r>
      <w:r w:rsidRPr="00742529">
        <w:rPr>
          <w:rFonts w:ascii="Calibri" w:hAnsi="Calibri"/>
          <w:sz w:val="20"/>
          <w:szCs w:val="22"/>
        </w:rPr>
        <w:t>.</w:t>
      </w:r>
      <w:r w:rsidR="00BA59ED" w:rsidRPr="00742529">
        <w:rPr>
          <w:rFonts w:ascii="Calibri" w:hAnsi="Calibri"/>
          <w:sz w:val="20"/>
          <w:szCs w:val="22"/>
        </w:rPr>
        <w:t xml:space="preserve"> </w:t>
      </w:r>
      <w:r w:rsidRPr="00742529">
        <w:rPr>
          <w:rFonts w:ascii="Calibri" w:hAnsi="Calibri"/>
          <w:sz w:val="20"/>
          <w:szCs w:val="22"/>
        </w:rPr>
        <w:t xml:space="preserve">Wymagania </w:t>
      </w:r>
      <w:r w:rsidR="00CF0D60" w:rsidRPr="00742529">
        <w:rPr>
          <w:rFonts w:ascii="Calibri" w:hAnsi="Calibri"/>
          <w:sz w:val="20"/>
          <w:szCs w:val="22"/>
        </w:rPr>
        <w:t>dotyczące predyspozycji psychofizycznych i zdrowotnych, poz</w:t>
      </w:r>
      <w:r w:rsidR="00742529">
        <w:rPr>
          <w:rFonts w:ascii="Calibri" w:hAnsi="Calibri"/>
          <w:sz w:val="20"/>
          <w:szCs w:val="22"/>
        </w:rPr>
        <w:t xml:space="preserve">iomu wykształcenia, minimalnych </w:t>
      </w:r>
      <w:r w:rsidR="00CF0D60" w:rsidRPr="00742529">
        <w:rPr>
          <w:rFonts w:ascii="Calibri" w:hAnsi="Calibri"/>
          <w:sz w:val="20"/>
          <w:szCs w:val="22"/>
        </w:rPr>
        <w:t>kwalifikacji stażysty</w:t>
      </w:r>
      <w:r w:rsidR="009C76D2" w:rsidRPr="00742529">
        <w:rPr>
          <w:rFonts w:ascii="Calibri" w:hAnsi="Calibri"/>
          <w:sz w:val="20"/>
          <w:szCs w:val="22"/>
        </w:rPr>
        <w:t>:</w:t>
      </w:r>
      <w:r w:rsidR="00CF0D60" w:rsidRPr="00742529">
        <w:rPr>
          <w:rFonts w:ascii="Calibri" w:hAnsi="Calibri"/>
          <w:sz w:val="20"/>
          <w:szCs w:val="22"/>
        </w:rPr>
        <w:t xml:space="preserve"> </w:t>
      </w:r>
      <w:r w:rsidR="00662D8F" w:rsidRPr="00555091">
        <w:rPr>
          <w:rFonts w:ascii="Calibri" w:hAnsi="Calibri"/>
          <w:color w:val="A6A6A6" w:themeColor="background1" w:themeShade="A6"/>
          <w:sz w:val="20"/>
          <w:szCs w:val="20"/>
        </w:rPr>
        <w:t>….....................................................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..................</w:t>
      </w:r>
      <w:r w:rsidR="00CF0D60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</w:t>
      </w:r>
      <w:r w:rsidR="00D46395" w:rsidRPr="00555091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............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...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</w:t>
      </w:r>
      <w:r w:rsidR="0022200C" w:rsidRPr="00555091">
        <w:rPr>
          <w:rFonts w:ascii="Calibri" w:hAnsi="Calibri"/>
          <w:color w:val="A6A6A6" w:themeColor="background1" w:themeShade="A6"/>
          <w:sz w:val="20"/>
          <w:szCs w:val="20"/>
        </w:rPr>
        <w:t>.</w:t>
      </w:r>
      <w:r w:rsidR="009C76D2" w:rsidRPr="00555091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</w:p>
    <w:p w14:paraId="62C3E1D2" w14:textId="77777777" w:rsidR="00CF0D60" w:rsidRPr="00555091" w:rsidRDefault="00CF0D60" w:rsidP="00CF0D60">
      <w:pPr>
        <w:pStyle w:val="Tekstpodstawowy"/>
        <w:jc w:val="both"/>
        <w:rPr>
          <w:rFonts w:ascii="Calibri" w:hAnsi="Calibri"/>
          <w:color w:val="A6A6A6" w:themeColor="background1" w:themeShade="A6"/>
          <w:sz w:val="22"/>
          <w:szCs w:val="22"/>
        </w:rPr>
      </w:pPr>
      <w:r w:rsidRPr="00555091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…………………………………………………………………………………</w:t>
      </w:r>
    </w:p>
    <w:p w14:paraId="0FBB2190" w14:textId="77777777" w:rsidR="00662D8F" w:rsidRPr="0022200C" w:rsidRDefault="009C76D2" w:rsidP="00F541A9">
      <w:pPr>
        <w:pStyle w:val="Tekstpodstawowy"/>
        <w:rPr>
          <w:rFonts w:ascii="Calibri" w:hAnsi="Calibri"/>
          <w:sz w:val="20"/>
          <w:szCs w:val="20"/>
        </w:rPr>
      </w:pPr>
      <w:r w:rsidRPr="00742529">
        <w:rPr>
          <w:rFonts w:ascii="Calibri" w:hAnsi="Calibri"/>
          <w:b/>
          <w:bCs/>
          <w:sz w:val="20"/>
          <w:szCs w:val="22"/>
        </w:rPr>
        <w:t>4</w:t>
      </w:r>
      <w:r w:rsidR="00662D8F" w:rsidRPr="00742529">
        <w:rPr>
          <w:rFonts w:ascii="Calibri" w:hAnsi="Calibri"/>
          <w:bCs/>
          <w:sz w:val="20"/>
          <w:szCs w:val="22"/>
        </w:rPr>
        <w:t xml:space="preserve">. </w:t>
      </w:r>
      <w:r w:rsidR="00323D52" w:rsidRPr="00742529">
        <w:rPr>
          <w:rFonts w:ascii="Calibri" w:hAnsi="Calibri"/>
          <w:bCs/>
          <w:sz w:val="20"/>
          <w:szCs w:val="22"/>
        </w:rPr>
        <w:t>Proponowany</w:t>
      </w:r>
      <w:r w:rsidR="00323D52" w:rsidRPr="00742529">
        <w:rPr>
          <w:rFonts w:ascii="Calibri" w:hAnsi="Calibri"/>
          <w:b/>
          <w:bCs/>
          <w:sz w:val="20"/>
          <w:szCs w:val="22"/>
        </w:rPr>
        <w:t xml:space="preserve"> </w:t>
      </w:r>
      <w:r w:rsidR="00323D52" w:rsidRPr="00742529">
        <w:rPr>
          <w:rFonts w:ascii="Calibri" w:hAnsi="Calibri"/>
          <w:sz w:val="20"/>
          <w:szCs w:val="22"/>
        </w:rPr>
        <w:t>o</w:t>
      </w:r>
      <w:r w:rsidRPr="00742529">
        <w:rPr>
          <w:rFonts w:ascii="Calibri" w:hAnsi="Calibri"/>
          <w:sz w:val="20"/>
          <w:szCs w:val="22"/>
        </w:rPr>
        <w:t>kres odbywania stażu</w:t>
      </w:r>
      <w:r w:rsidR="00662D8F" w:rsidRPr="00742529">
        <w:rPr>
          <w:rFonts w:ascii="Calibri" w:hAnsi="Calibri"/>
          <w:sz w:val="20"/>
          <w:szCs w:val="22"/>
        </w:rPr>
        <w:t xml:space="preserve"> </w:t>
      </w:r>
      <w:r w:rsidR="00712A23" w:rsidRPr="00742529">
        <w:rPr>
          <w:rFonts w:ascii="Calibri" w:hAnsi="Calibri"/>
          <w:color w:val="7F7F7F" w:themeColor="text1" w:themeTint="80"/>
          <w:sz w:val="20"/>
          <w:szCs w:val="22"/>
        </w:rPr>
        <w:t>(min.</w:t>
      </w:r>
      <w:r w:rsidR="00C66421" w:rsidRPr="00742529">
        <w:rPr>
          <w:rFonts w:ascii="Calibri" w:hAnsi="Calibri"/>
          <w:color w:val="7F7F7F" w:themeColor="text1" w:themeTint="80"/>
          <w:sz w:val="20"/>
          <w:szCs w:val="22"/>
        </w:rPr>
        <w:t xml:space="preserve"> </w:t>
      </w:r>
      <w:r w:rsidR="00662D8F" w:rsidRPr="00742529">
        <w:rPr>
          <w:rFonts w:ascii="Calibri" w:hAnsi="Calibri"/>
          <w:color w:val="7F7F7F" w:themeColor="text1" w:themeTint="80"/>
          <w:sz w:val="20"/>
          <w:szCs w:val="22"/>
        </w:rPr>
        <w:t>3 m-ce)</w:t>
      </w:r>
      <w:r w:rsidR="004F0BB5" w:rsidRPr="00742529">
        <w:rPr>
          <w:rFonts w:ascii="Calibri" w:hAnsi="Calibri"/>
          <w:sz w:val="20"/>
          <w:szCs w:val="22"/>
        </w:rPr>
        <w:t>:</w:t>
      </w:r>
      <w:r w:rsidR="004F0BB5">
        <w:rPr>
          <w:rFonts w:ascii="Calibri" w:hAnsi="Calibri"/>
          <w:sz w:val="22"/>
          <w:szCs w:val="22"/>
        </w:rPr>
        <w:t xml:space="preserve"> 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BD5ABB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......................</w:t>
      </w:r>
      <w:r w:rsidR="0022200C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.....</w:t>
      </w:r>
      <w:r w:rsidR="00742529">
        <w:rPr>
          <w:rFonts w:ascii="Calibri" w:hAnsi="Calibri"/>
          <w:color w:val="A6A6A6" w:themeColor="background1" w:themeShade="A6"/>
          <w:sz w:val="20"/>
          <w:szCs w:val="20"/>
        </w:rPr>
        <w:t>........</w:t>
      </w:r>
      <w:r w:rsidR="00C66421" w:rsidRPr="0016001E">
        <w:rPr>
          <w:rFonts w:ascii="Calibri" w:hAnsi="Calibri"/>
          <w:color w:val="A6A6A6" w:themeColor="background1" w:themeShade="A6"/>
          <w:sz w:val="20"/>
          <w:szCs w:val="20"/>
        </w:rPr>
        <w:t>....</w:t>
      </w:r>
    </w:p>
    <w:p w14:paraId="190356D9" w14:textId="77777777" w:rsidR="009C332F" w:rsidRPr="00B56FB2" w:rsidRDefault="00CF0D60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5</w:t>
      </w:r>
      <w:r w:rsidR="00306732" w:rsidRPr="00B56FB2">
        <w:rPr>
          <w:rFonts w:ascii="Calibri" w:hAnsi="Calibri"/>
          <w:b/>
          <w:bCs/>
          <w:sz w:val="20"/>
          <w:szCs w:val="22"/>
        </w:rPr>
        <w:t xml:space="preserve">. </w:t>
      </w:r>
      <w:r w:rsidR="00662D8F" w:rsidRPr="00B56FB2">
        <w:rPr>
          <w:rFonts w:ascii="Calibri" w:hAnsi="Calibri"/>
          <w:sz w:val="20"/>
          <w:szCs w:val="22"/>
        </w:rPr>
        <w:t>Bezrobotny nie może odbywać ponownie stażu u tego samego organi</w:t>
      </w:r>
      <w:r w:rsidR="00BD5ABB" w:rsidRPr="00B56FB2">
        <w:rPr>
          <w:rFonts w:ascii="Calibri" w:hAnsi="Calibri"/>
          <w:sz w:val="20"/>
          <w:szCs w:val="22"/>
        </w:rPr>
        <w:t>za</w:t>
      </w:r>
      <w:r w:rsidR="008823F5" w:rsidRPr="00B56FB2">
        <w:rPr>
          <w:rFonts w:ascii="Calibri" w:hAnsi="Calibri"/>
          <w:sz w:val="20"/>
          <w:szCs w:val="22"/>
        </w:rPr>
        <w:t xml:space="preserve">tora na tym samym stanowisku, </w:t>
      </w:r>
      <w:r w:rsidR="00662D8F" w:rsidRPr="00B56FB2">
        <w:rPr>
          <w:rFonts w:ascii="Calibri" w:hAnsi="Calibri"/>
          <w:sz w:val="20"/>
          <w:szCs w:val="22"/>
        </w:rPr>
        <w:t>na</w:t>
      </w:r>
      <w:r w:rsidR="00135334" w:rsidRPr="00B56FB2">
        <w:rPr>
          <w:rFonts w:ascii="Calibri" w:hAnsi="Calibri"/>
          <w:sz w:val="20"/>
          <w:szCs w:val="22"/>
        </w:rPr>
        <w:t> </w:t>
      </w:r>
      <w:r w:rsidR="00662D8F" w:rsidRPr="00B56FB2">
        <w:rPr>
          <w:rFonts w:ascii="Calibri" w:hAnsi="Calibri"/>
          <w:sz w:val="20"/>
          <w:szCs w:val="22"/>
        </w:rPr>
        <w:t>którym wcześniej odbywał staż, przygotowanie zawodowe w miejscu pracy lub przygotowanie zawodowe dorosłych.</w:t>
      </w:r>
      <w:r w:rsidR="009C332F" w:rsidRPr="00B56FB2">
        <w:rPr>
          <w:rFonts w:ascii="Calibri" w:hAnsi="Calibri"/>
          <w:sz w:val="20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30278BE3" w14:textId="77777777" w:rsidR="00662D8F" w:rsidRPr="00B56FB2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6</w:t>
      </w:r>
      <w:r w:rsidR="00662D8F" w:rsidRPr="00B56FB2">
        <w:rPr>
          <w:rFonts w:ascii="Calibri" w:hAnsi="Calibri"/>
          <w:bCs/>
          <w:sz w:val="20"/>
          <w:szCs w:val="22"/>
        </w:rPr>
        <w:t>.</w:t>
      </w:r>
      <w:r w:rsidR="00662D8F" w:rsidRPr="00B56FB2">
        <w:rPr>
          <w:rFonts w:ascii="Calibri" w:hAnsi="Calibri"/>
          <w:sz w:val="20"/>
          <w:szCs w:val="22"/>
        </w:rPr>
        <w:t xml:space="preserve"> U organizatora stażu, który jest pracodawcą, staż mogą odbywać jed</w:t>
      </w:r>
      <w:r w:rsidR="00135334" w:rsidRPr="00B56FB2">
        <w:rPr>
          <w:rFonts w:ascii="Calibri" w:hAnsi="Calibri"/>
          <w:sz w:val="20"/>
          <w:szCs w:val="22"/>
        </w:rPr>
        <w:t>nocześnie bezrobotni w liczbie</w:t>
      </w:r>
      <w:r w:rsidR="00662D8F" w:rsidRPr="00B56FB2">
        <w:rPr>
          <w:rFonts w:ascii="Calibri" w:hAnsi="Calibri"/>
          <w:sz w:val="20"/>
          <w:szCs w:val="22"/>
        </w:rPr>
        <w:t xml:space="preserve"> nie przekraczającej liczby pracowników zatrudnionych u organiz</w:t>
      </w:r>
      <w:r w:rsidR="00BE28A7" w:rsidRPr="00B56FB2">
        <w:rPr>
          <w:rFonts w:ascii="Calibri" w:hAnsi="Calibri"/>
          <w:sz w:val="20"/>
          <w:szCs w:val="22"/>
        </w:rPr>
        <w:t xml:space="preserve">atora w dniu składania wniosku </w:t>
      </w:r>
      <w:r w:rsidR="00662D8F" w:rsidRPr="00B56FB2">
        <w:rPr>
          <w:rFonts w:ascii="Calibri" w:hAnsi="Calibri"/>
          <w:sz w:val="20"/>
          <w:szCs w:val="22"/>
        </w:rPr>
        <w:t>w przeliczeniu</w:t>
      </w:r>
      <w:r w:rsidR="008823F5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na pełny etat.</w:t>
      </w:r>
      <w:r w:rsidR="000D7163" w:rsidRPr="00B56FB2">
        <w:rPr>
          <w:rFonts w:ascii="Calibri" w:hAnsi="Calibri"/>
          <w:sz w:val="20"/>
          <w:szCs w:val="22"/>
        </w:rPr>
        <w:t xml:space="preserve"> </w:t>
      </w:r>
      <w:r w:rsidR="00662D8F" w:rsidRPr="00B56FB2">
        <w:rPr>
          <w:rFonts w:ascii="Calibri" w:hAnsi="Calibri"/>
          <w:sz w:val="20"/>
          <w:szCs w:val="22"/>
        </w:rPr>
        <w:t>U organizatora stażu, który nie jest pracodawcą, staż może odbywać jednocześnie jeden bezrobotny.</w:t>
      </w:r>
    </w:p>
    <w:p w14:paraId="782E611F" w14:textId="77777777" w:rsidR="001868EE" w:rsidRPr="00B56FB2" w:rsidRDefault="006E7931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sz w:val="20"/>
          <w:szCs w:val="22"/>
        </w:rPr>
      </w:pPr>
      <w:r w:rsidRPr="00B56FB2">
        <w:rPr>
          <w:rFonts w:ascii="Calibri" w:hAnsi="Calibri"/>
          <w:bCs/>
          <w:sz w:val="20"/>
          <w:szCs w:val="22"/>
        </w:rPr>
        <w:t>7</w:t>
      </w:r>
      <w:r w:rsidR="00A75A8B" w:rsidRPr="00B56FB2">
        <w:rPr>
          <w:rFonts w:ascii="Calibri" w:hAnsi="Calibri"/>
          <w:bCs/>
          <w:sz w:val="20"/>
          <w:szCs w:val="22"/>
        </w:rPr>
        <w:t>.</w:t>
      </w:r>
      <w:r w:rsidR="00331F9A" w:rsidRPr="00B56FB2">
        <w:rPr>
          <w:rFonts w:ascii="Calibri" w:hAnsi="Calibri"/>
          <w:bCs/>
          <w:sz w:val="20"/>
          <w:szCs w:val="22"/>
        </w:rPr>
        <w:t xml:space="preserve"> </w:t>
      </w:r>
      <w:r w:rsidR="00A75A8B" w:rsidRPr="00B56FB2">
        <w:rPr>
          <w:rFonts w:ascii="Calibri" w:hAnsi="Calibri"/>
          <w:sz w:val="20"/>
          <w:szCs w:val="22"/>
        </w:rPr>
        <w:t>Złożenie wniosku nie gwarantuje zawarci</w:t>
      </w:r>
      <w:r w:rsidR="0013402F" w:rsidRPr="00B56FB2">
        <w:rPr>
          <w:rFonts w:ascii="Calibri" w:hAnsi="Calibri"/>
          <w:sz w:val="20"/>
          <w:szCs w:val="22"/>
        </w:rPr>
        <w:t>a umowy o zorganizowanie stażu.</w:t>
      </w:r>
      <w:r w:rsidR="0013402F" w:rsidRPr="00B56FB2">
        <w:rPr>
          <w:rFonts w:ascii="Calibri" w:hAnsi="Calibri"/>
          <w:b/>
          <w:sz w:val="20"/>
          <w:szCs w:val="22"/>
        </w:rPr>
        <w:t xml:space="preserve"> </w:t>
      </w:r>
      <w:r w:rsidR="00622ED5" w:rsidRPr="00B56FB2">
        <w:rPr>
          <w:rFonts w:ascii="Calibri" w:hAnsi="Calibri"/>
          <w:sz w:val="20"/>
          <w:szCs w:val="22"/>
        </w:rPr>
        <w:t>Od negatywnego</w:t>
      </w:r>
      <w:r w:rsidR="00A75A8B" w:rsidRPr="00B56FB2">
        <w:rPr>
          <w:rFonts w:ascii="Calibri" w:hAnsi="Calibri"/>
          <w:sz w:val="20"/>
          <w:szCs w:val="22"/>
        </w:rPr>
        <w:t xml:space="preserve"> rozpatrzenia wni</w:t>
      </w:r>
      <w:r w:rsidR="000D7163" w:rsidRPr="00B56FB2">
        <w:rPr>
          <w:rFonts w:ascii="Calibri" w:hAnsi="Calibri"/>
          <w:sz w:val="20"/>
          <w:szCs w:val="22"/>
        </w:rPr>
        <w:t>osku nie przysługuje odwołanie.</w:t>
      </w:r>
    </w:p>
    <w:p w14:paraId="2650E46A" w14:textId="77777777" w:rsidR="008973EF" w:rsidRPr="00B56FB2" w:rsidRDefault="008973EF" w:rsidP="00F465FD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/>
          <w:sz w:val="20"/>
          <w:szCs w:val="22"/>
        </w:rPr>
      </w:pPr>
    </w:p>
    <w:p w14:paraId="08577D9E" w14:textId="77777777" w:rsidR="008973EF" w:rsidRPr="008973EF" w:rsidRDefault="008973EF" w:rsidP="007B0D7A">
      <w:pPr>
        <w:pStyle w:val="Tekstpodstawowy"/>
        <w:spacing w:before="240" w:line="100" w:lineRule="atLeast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>8. Organizator stażu ma obowiązek skierowania osoby bezrobotnej na badania lekarskie do lekarza medycyny pracy oraz przeszkolenia stażysty w zakresie BHP i zobowiązuje się do pokrycia kosztów tych badań.</w:t>
      </w:r>
    </w:p>
    <w:p w14:paraId="1F7AD856" w14:textId="77777777" w:rsidR="00F940EC" w:rsidRPr="0054299D" w:rsidRDefault="00CF0D60" w:rsidP="007B0D7A">
      <w:pPr>
        <w:pStyle w:val="Tekstpodstawowy"/>
        <w:spacing w:before="240" w:line="100" w:lineRule="atLeast"/>
        <w:rPr>
          <w:rFonts w:ascii="Calibri" w:hAnsi="Calibri"/>
          <w:b/>
          <w:bCs/>
          <w:sz w:val="26"/>
          <w:szCs w:val="26"/>
        </w:rPr>
      </w:pPr>
      <w:r w:rsidRPr="003B7791">
        <w:rPr>
          <w:rFonts w:ascii="Calibri" w:hAnsi="Calibri"/>
          <w:b/>
          <w:bCs/>
          <w:sz w:val="22"/>
          <w:szCs w:val="26"/>
        </w:rPr>
        <w:t xml:space="preserve">III. </w:t>
      </w:r>
      <w:r w:rsidR="00F940EC" w:rsidRPr="003B7791">
        <w:rPr>
          <w:rFonts w:ascii="Calibri" w:hAnsi="Calibri"/>
          <w:b/>
          <w:bCs/>
          <w:sz w:val="22"/>
          <w:szCs w:val="26"/>
        </w:rPr>
        <w:t>PROGRAM STAŻU</w:t>
      </w:r>
      <w:r w:rsidR="006E7931" w:rsidRPr="003B7791">
        <w:rPr>
          <w:rFonts w:ascii="Calibri" w:hAnsi="Calibri"/>
          <w:b/>
          <w:bCs/>
          <w:sz w:val="22"/>
          <w:szCs w:val="26"/>
        </w:rPr>
        <w:t>:</w:t>
      </w:r>
      <w:r w:rsidR="00F940EC" w:rsidRPr="003B7791">
        <w:rPr>
          <w:rFonts w:ascii="Calibri" w:hAnsi="Calibri"/>
          <w:b/>
          <w:bCs/>
          <w:sz w:val="22"/>
          <w:szCs w:val="26"/>
        </w:rPr>
        <w:t xml:space="preserve"> </w:t>
      </w:r>
    </w:p>
    <w:p w14:paraId="46CA2F16" w14:textId="77777777" w:rsidR="00F940EC" w:rsidRPr="007B0D7A" w:rsidRDefault="00F940EC" w:rsidP="00F541A9">
      <w:pPr>
        <w:pStyle w:val="Tekstpodstawowy"/>
        <w:spacing w:before="240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1. Dane dotyczące czasu pracy stażysty</w:t>
      </w:r>
      <w:r w:rsidR="00F0497D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</w:t>
      </w:r>
      <w:r w:rsidR="00F0497D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proszę </w:t>
      </w:r>
      <w:r w:rsidR="00436FEE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podkreślić</w:t>
      </w:r>
      <w:r w:rsidR="00F0497D" w:rsidRPr="00D535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 właściwe</w:t>
      </w:r>
      <w:r w:rsidR="008973EF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*</w:t>
      </w:r>
      <w:r w:rsidR="00F0497D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)</w:t>
      </w:r>
      <w:r w:rsidRPr="007B0D7A">
        <w:rPr>
          <w:rFonts w:ascii="Calibri" w:hAnsi="Calibri"/>
          <w:bCs/>
          <w:sz w:val="20"/>
          <w:szCs w:val="22"/>
        </w:rPr>
        <w:t>:</w:t>
      </w:r>
    </w:p>
    <w:p w14:paraId="557D42A5" w14:textId="77777777" w:rsidR="00044A1D" w:rsidRDefault="00044A1D" w:rsidP="00044A1D">
      <w:pPr>
        <w:pStyle w:val="Tekstpodstawowy"/>
        <w:tabs>
          <w:tab w:val="right" w:pos="5245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D57B47">
        <w:rPr>
          <w:rFonts w:ascii="Calibri" w:hAnsi="Calibri"/>
          <w:bCs/>
          <w:sz w:val="20"/>
          <w:szCs w:val="22"/>
        </w:rPr>
        <w:t>praca w niedziele,</w:t>
      </w:r>
      <w:r w:rsidR="00F940EC" w:rsidRPr="007B0D7A">
        <w:rPr>
          <w:rFonts w:ascii="Calibri" w:hAnsi="Calibri"/>
          <w:bCs/>
          <w:sz w:val="20"/>
          <w:szCs w:val="22"/>
        </w:rPr>
        <w:t xml:space="preserve"> </w:t>
      </w:r>
      <w:r w:rsidR="00D57B47">
        <w:rPr>
          <w:rFonts w:ascii="Calibri" w:hAnsi="Calibri"/>
          <w:bCs/>
          <w:sz w:val="20"/>
          <w:szCs w:val="22"/>
        </w:rPr>
        <w:t xml:space="preserve">   </w:t>
      </w:r>
      <w:r w:rsidR="008973EF">
        <w:rPr>
          <w:rFonts w:ascii="Calibri" w:hAnsi="Calibri"/>
          <w:bCs/>
          <w:sz w:val="20"/>
          <w:szCs w:val="22"/>
        </w:rPr>
        <w:t xml:space="preserve">      </w:t>
      </w:r>
      <w:r w:rsidR="00436FEE">
        <w:rPr>
          <w:rFonts w:ascii="Calibri" w:hAnsi="Calibri"/>
          <w:bCs/>
          <w:sz w:val="20"/>
          <w:szCs w:val="22"/>
        </w:rPr>
        <w:t xml:space="preserve">- </w:t>
      </w:r>
      <w:r w:rsidR="00F940EC" w:rsidRPr="007B0D7A">
        <w:rPr>
          <w:rFonts w:ascii="Calibri" w:hAnsi="Calibri"/>
          <w:bCs/>
          <w:sz w:val="20"/>
          <w:szCs w:val="22"/>
        </w:rPr>
        <w:t>święta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7B0D7A">
        <w:rPr>
          <w:rFonts w:ascii="Calibri" w:hAnsi="Calibri"/>
          <w:bCs/>
          <w:sz w:val="22"/>
          <w:szCs w:val="22"/>
        </w:rPr>
        <w:t xml:space="preserve">     </w:t>
      </w:r>
      <w:r w:rsidR="008973EF">
        <w:rPr>
          <w:rFonts w:ascii="Calibri" w:hAnsi="Calibri"/>
          <w:bCs/>
          <w:sz w:val="22"/>
          <w:szCs w:val="22"/>
        </w:rPr>
        <w:t xml:space="preserve">         </w:t>
      </w:r>
      <w:r w:rsidR="007B0D7A">
        <w:rPr>
          <w:rFonts w:ascii="Calibri" w:hAnsi="Calibri"/>
          <w:bCs/>
          <w:sz w:val="22"/>
          <w:szCs w:val="22"/>
        </w:rPr>
        <w:t xml:space="preserve">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6E7931" w:rsidRPr="007B0D7A">
        <w:rPr>
          <w:rFonts w:ascii="Calibri" w:hAnsi="Calibri"/>
          <w:bCs/>
          <w:sz w:val="20"/>
          <w:szCs w:val="22"/>
        </w:rPr>
        <w:t>praca w porze nocnej</w:t>
      </w:r>
      <w:r w:rsidR="006E7931">
        <w:rPr>
          <w:rFonts w:ascii="Calibri" w:hAnsi="Calibri"/>
          <w:bCs/>
          <w:sz w:val="22"/>
          <w:szCs w:val="22"/>
        </w:rPr>
        <w:t xml:space="preserve">, </w:t>
      </w:r>
      <w:r w:rsidR="00F940EC" w:rsidRPr="00F541A9">
        <w:rPr>
          <w:rFonts w:ascii="Calibri" w:hAnsi="Calibri"/>
          <w:bCs/>
          <w:sz w:val="22"/>
          <w:szCs w:val="22"/>
        </w:rPr>
        <w:t xml:space="preserve"> 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8973EF">
        <w:rPr>
          <w:rFonts w:ascii="Calibri" w:hAnsi="Calibri"/>
          <w:bCs/>
          <w:sz w:val="22"/>
          <w:szCs w:val="22"/>
        </w:rPr>
        <w:t xml:space="preserve">     </w:t>
      </w:r>
      <w:r w:rsidR="006E7931">
        <w:rPr>
          <w:rFonts w:ascii="Calibri" w:hAnsi="Calibri"/>
          <w:bCs/>
          <w:sz w:val="22"/>
          <w:szCs w:val="22"/>
        </w:rPr>
        <w:t xml:space="preserve">  </w:t>
      </w:r>
      <w:r w:rsidR="007B0D7A">
        <w:rPr>
          <w:rFonts w:ascii="Calibri" w:hAnsi="Calibri"/>
          <w:bCs/>
          <w:sz w:val="22"/>
          <w:szCs w:val="22"/>
        </w:rPr>
        <w:t xml:space="preserve">  </w:t>
      </w:r>
      <w:r w:rsidR="00436FEE">
        <w:rPr>
          <w:rFonts w:ascii="Calibri" w:hAnsi="Calibri"/>
          <w:bCs/>
          <w:sz w:val="22"/>
          <w:szCs w:val="22"/>
        </w:rPr>
        <w:t xml:space="preserve">- </w:t>
      </w:r>
      <w:r w:rsidR="00FD431F" w:rsidRPr="007B0D7A">
        <w:rPr>
          <w:rFonts w:ascii="Calibri" w:hAnsi="Calibri"/>
          <w:bCs/>
          <w:sz w:val="20"/>
          <w:szCs w:val="22"/>
        </w:rPr>
        <w:t>praca w system</w:t>
      </w:r>
      <w:r w:rsidR="00CF0D60" w:rsidRPr="007B0D7A">
        <w:rPr>
          <w:rFonts w:ascii="Calibri" w:hAnsi="Calibri"/>
          <w:bCs/>
          <w:sz w:val="20"/>
          <w:szCs w:val="22"/>
        </w:rPr>
        <w:t>ie pracy zmianowej</w:t>
      </w:r>
      <w:r w:rsidR="008973EF">
        <w:rPr>
          <w:rFonts w:ascii="Calibri" w:hAnsi="Calibri"/>
          <w:bCs/>
          <w:sz w:val="20"/>
          <w:szCs w:val="22"/>
        </w:rPr>
        <w:t>*</w:t>
      </w:r>
      <w:r w:rsidR="006E7931" w:rsidRPr="007B0D7A">
        <w:rPr>
          <w:rFonts w:ascii="Calibri" w:hAnsi="Calibri"/>
          <w:bCs/>
          <w:sz w:val="20"/>
          <w:szCs w:val="22"/>
        </w:rPr>
        <w:t>,</w:t>
      </w:r>
      <w:r w:rsidR="00CF0D60" w:rsidRPr="007B0D7A">
        <w:rPr>
          <w:rFonts w:ascii="Calibri" w:hAnsi="Calibri"/>
          <w:bCs/>
          <w:sz w:val="20"/>
          <w:szCs w:val="22"/>
        </w:rPr>
        <w:t xml:space="preserve">       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 xml:space="preserve"> </w:t>
      </w:r>
      <w:r w:rsidR="005B58A6" w:rsidRPr="007B0D7A">
        <w:rPr>
          <w:rFonts w:ascii="Calibri" w:hAnsi="Calibri"/>
          <w:bCs/>
          <w:sz w:val="20"/>
          <w:szCs w:val="22"/>
        </w:rPr>
        <w:t xml:space="preserve">      </w:t>
      </w:r>
    </w:p>
    <w:p w14:paraId="4172A41C" w14:textId="77777777" w:rsidR="00216CF6" w:rsidRPr="00C6539A" w:rsidRDefault="00F0497D" w:rsidP="00EC47EE">
      <w:pPr>
        <w:pStyle w:val="Tekstpodstawowy"/>
        <w:tabs>
          <w:tab w:val="right" w:pos="5245"/>
        </w:tabs>
        <w:spacing w:after="0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 xml:space="preserve">praca w dniach: 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…. </w:t>
      </w:r>
      <w:r w:rsidRPr="007B0D7A">
        <w:rPr>
          <w:rFonts w:ascii="Calibri" w:hAnsi="Calibri"/>
          <w:bCs/>
          <w:sz w:val="20"/>
          <w:szCs w:val="22"/>
        </w:rPr>
        <w:t>i godzinach</w:t>
      </w:r>
      <w:r w:rsidR="00FD431F" w:rsidRPr="007B0D7A">
        <w:rPr>
          <w:rFonts w:ascii="Calibri" w:hAnsi="Calibri"/>
          <w:bCs/>
          <w:sz w:val="20"/>
          <w:szCs w:val="22"/>
        </w:rPr>
        <w:t xml:space="preserve">: </w:t>
      </w:r>
      <w:r w:rsidR="00CF0D60">
        <w:rPr>
          <w:rFonts w:ascii="Calibri" w:hAnsi="Calibri"/>
          <w:bCs/>
          <w:sz w:val="20"/>
          <w:szCs w:val="20"/>
        </w:rPr>
        <w:t>od</w:t>
      </w:r>
      <w:r w:rsidR="00FD431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</w:t>
      </w:r>
      <w:r w:rsidR="006E7931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234BA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50408F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5B58A6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  <w:r w:rsidR="000F3C1C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.....</w:t>
      </w:r>
      <w:r w:rsidR="00CF0D60">
        <w:rPr>
          <w:rFonts w:ascii="Calibri" w:hAnsi="Calibri"/>
          <w:bCs/>
          <w:sz w:val="20"/>
          <w:szCs w:val="20"/>
        </w:rPr>
        <w:t>do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….</w:t>
      </w:r>
      <w:r w:rsidR="00CF0D60" w:rsidRPr="00F465FD">
        <w:rPr>
          <w:rFonts w:ascii="Calibri" w:hAnsi="Calibri"/>
          <w:bCs/>
          <w:color w:val="808080" w:themeColor="background1" w:themeShade="80"/>
          <w:sz w:val="20"/>
          <w:szCs w:val="20"/>
        </w:rPr>
        <w:t>..……..</w:t>
      </w:r>
    </w:p>
    <w:p w14:paraId="660E9CC9" w14:textId="77777777" w:rsidR="00EC47EE" w:rsidRDefault="00EC47EE" w:rsidP="00FB258F">
      <w:pPr>
        <w:pStyle w:val="Tekstpodstawowy"/>
        <w:spacing w:after="0" w:line="276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</w:pPr>
    </w:p>
    <w:p w14:paraId="59A1CA52" w14:textId="77777777" w:rsidR="00044A1D" w:rsidRPr="00C500A4" w:rsidRDefault="00FD431F" w:rsidP="00FB258F">
      <w:pPr>
        <w:pStyle w:val="Tekstpodstawowy"/>
        <w:spacing w:after="0" w:line="276" w:lineRule="auto"/>
        <w:jc w:val="both"/>
        <w:rPr>
          <w:rFonts w:ascii="Calibri" w:hAnsi="Calibri"/>
          <w:b/>
          <w:bCs/>
          <w:color w:val="808080" w:themeColor="background1" w:themeShade="80"/>
          <w:sz w:val="20"/>
          <w:szCs w:val="22"/>
          <w:u w:val="single"/>
        </w:rPr>
      </w:pPr>
      <w:r w:rsidRPr="00C500A4">
        <w:rPr>
          <w:rFonts w:ascii="Calibri" w:hAnsi="Calibri"/>
          <w:bCs/>
          <w:color w:val="808080" w:themeColor="background1" w:themeShade="80"/>
          <w:sz w:val="20"/>
          <w:szCs w:val="22"/>
          <w:u w:val="single"/>
        </w:rPr>
        <w:t>Starosta może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wyrazić zgodę na realizację stażu w niedzielę i święta, w porze nocnej lub w systemie pracy zmianowej, </w:t>
      </w:r>
      <w:r w:rsidR="00874B7D"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          </w:t>
      </w:r>
      <w:r w:rsidRPr="00C500A4">
        <w:rPr>
          <w:rFonts w:ascii="Calibri" w:hAnsi="Calibri"/>
          <w:bCs/>
          <w:color w:val="808080" w:themeColor="background1" w:themeShade="80"/>
          <w:sz w:val="20"/>
          <w:szCs w:val="22"/>
        </w:rPr>
        <w:t xml:space="preserve">o ile charakter pracy w danym zawodzie wymaga takiego rozkładu czasu pracy – </w:t>
      </w:r>
      <w:r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proszę uzasadnić</w:t>
      </w:r>
      <w:r w:rsidR="00A90044" w:rsidRPr="00C500A4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 xml:space="preserve"> </w:t>
      </w:r>
      <w:r w:rsidR="00A90044" w:rsidRPr="00D57B47">
        <w:rPr>
          <w:rFonts w:ascii="Calibri" w:hAnsi="Calibri"/>
          <w:b/>
          <w:bCs/>
          <w:color w:val="808080" w:themeColor="background1" w:themeShade="80"/>
          <w:sz w:val="20"/>
          <w:szCs w:val="22"/>
        </w:rPr>
        <w:t>(UWAGA: brak uzasadnienia jest równoznaczny z brakiem zgody na w/w warunki odbywania stażu):</w:t>
      </w:r>
    </w:p>
    <w:p w14:paraId="2EDB9CEF" w14:textId="77777777" w:rsidR="00FD431F" w:rsidRPr="008234BA" w:rsidRDefault="00AC3300" w:rsidP="00FB258F">
      <w:pPr>
        <w:pStyle w:val="Tekstpodstawowy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8234BA">
        <w:rPr>
          <w:rFonts w:ascii="Calibri" w:hAnsi="Calibri"/>
          <w:bCs/>
          <w:sz w:val="20"/>
          <w:szCs w:val="20"/>
        </w:rPr>
        <w:t>………………….</w:t>
      </w:r>
      <w:r w:rsidR="00A208B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="008B6C96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1922C6" w:rsidRPr="008234BA">
        <w:rPr>
          <w:rFonts w:ascii="Calibri" w:hAnsi="Calibri"/>
          <w:bCs/>
          <w:sz w:val="20"/>
          <w:szCs w:val="20"/>
        </w:rPr>
        <w:t>…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A5078" w:rsidRPr="008234BA">
        <w:rPr>
          <w:rFonts w:ascii="Calibri" w:hAnsi="Calibri"/>
          <w:bCs/>
          <w:sz w:val="20"/>
          <w:szCs w:val="20"/>
        </w:rPr>
        <w:t>.</w:t>
      </w:r>
      <w:r w:rsidR="00145023" w:rsidRPr="008234BA">
        <w:rPr>
          <w:rFonts w:ascii="Calibri" w:hAnsi="Calibri"/>
          <w:bCs/>
          <w:sz w:val="20"/>
          <w:szCs w:val="20"/>
        </w:rPr>
        <w:t>……</w:t>
      </w:r>
      <w:r w:rsidR="008234BA">
        <w:rPr>
          <w:rFonts w:ascii="Calibri" w:hAnsi="Calibri"/>
          <w:bCs/>
          <w:sz w:val="20"/>
          <w:szCs w:val="20"/>
        </w:rPr>
        <w:t>…………………………………</w:t>
      </w:r>
      <w:r w:rsidR="00F06FC7">
        <w:rPr>
          <w:rFonts w:ascii="Calibri" w:hAnsi="Calibri"/>
          <w:bCs/>
          <w:sz w:val="20"/>
          <w:szCs w:val="20"/>
        </w:rPr>
        <w:t>..</w:t>
      </w:r>
      <w:r w:rsidR="008234BA">
        <w:rPr>
          <w:rFonts w:ascii="Calibri" w:hAnsi="Calibri"/>
          <w:bCs/>
          <w:sz w:val="20"/>
          <w:szCs w:val="20"/>
        </w:rPr>
        <w:t>….</w:t>
      </w:r>
    </w:p>
    <w:p w14:paraId="3A203AF1" w14:textId="77777777" w:rsidR="006E7931" w:rsidRPr="007B0D7A" w:rsidRDefault="006E7931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Staż odbywany jest w pełnym wymiarze czasu pracy i</w:t>
      </w:r>
      <w:r w:rsidR="00FD431F" w:rsidRPr="007B0D7A">
        <w:rPr>
          <w:rFonts w:ascii="Calibri" w:hAnsi="Calibri"/>
          <w:bCs/>
          <w:sz w:val="20"/>
          <w:szCs w:val="22"/>
        </w:rPr>
        <w:t xml:space="preserve"> nie może przekroczyć 8 godzin na dobę i 40 godzin tygodniowo,</w:t>
      </w:r>
      <w:r w:rsidR="00145023" w:rsidRPr="007B0D7A">
        <w:rPr>
          <w:rFonts w:ascii="Calibri" w:hAnsi="Calibri"/>
          <w:bCs/>
          <w:sz w:val="20"/>
          <w:szCs w:val="22"/>
        </w:rPr>
        <w:t xml:space="preserve"> </w:t>
      </w:r>
      <w:r w:rsidR="008823F5" w:rsidRPr="007B0D7A">
        <w:rPr>
          <w:rFonts w:ascii="Calibri" w:hAnsi="Calibri"/>
          <w:bCs/>
          <w:sz w:val="20"/>
          <w:szCs w:val="22"/>
        </w:rPr>
        <w:t xml:space="preserve">        </w:t>
      </w:r>
      <w:r w:rsidR="00FD431F" w:rsidRPr="007B0D7A">
        <w:rPr>
          <w:rFonts w:ascii="Calibri" w:hAnsi="Calibri"/>
          <w:bCs/>
          <w:sz w:val="20"/>
          <w:szCs w:val="22"/>
        </w:rPr>
        <w:t xml:space="preserve">a </w:t>
      </w:r>
      <w:r w:rsidRPr="007B0D7A">
        <w:rPr>
          <w:rFonts w:ascii="Calibri" w:hAnsi="Calibri"/>
          <w:bCs/>
          <w:sz w:val="20"/>
          <w:szCs w:val="22"/>
        </w:rPr>
        <w:t xml:space="preserve">w przypadku </w:t>
      </w:r>
      <w:r w:rsidR="00FD431F" w:rsidRPr="007B0D7A">
        <w:rPr>
          <w:rFonts w:ascii="Calibri" w:hAnsi="Calibri"/>
          <w:bCs/>
          <w:sz w:val="20"/>
          <w:szCs w:val="22"/>
        </w:rPr>
        <w:t>bezrobotnego będącego osobą niepełnosprawną zaliczoną do znacznego</w:t>
      </w:r>
      <w:r w:rsidR="008823F5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lub umiarkowanego stopnia niepełnosprawności 7 godzin na dobę i 35 godzin tygodniowo. Be</w:t>
      </w:r>
      <w:r w:rsidR="00145023" w:rsidRPr="007B0D7A">
        <w:rPr>
          <w:rFonts w:ascii="Calibri" w:hAnsi="Calibri"/>
          <w:bCs/>
          <w:sz w:val="20"/>
          <w:szCs w:val="22"/>
        </w:rPr>
        <w:t>zrobotny nie może odbywać stażu</w:t>
      </w:r>
      <w:r w:rsidR="00A208B3" w:rsidRPr="007B0D7A">
        <w:rPr>
          <w:rFonts w:ascii="Calibri" w:hAnsi="Calibri"/>
          <w:bCs/>
          <w:sz w:val="20"/>
          <w:szCs w:val="22"/>
        </w:rPr>
        <w:t xml:space="preserve"> </w:t>
      </w:r>
      <w:r w:rsidR="00FD431F" w:rsidRPr="007B0D7A">
        <w:rPr>
          <w:rFonts w:ascii="Calibri" w:hAnsi="Calibri"/>
          <w:bCs/>
          <w:sz w:val="20"/>
          <w:szCs w:val="22"/>
        </w:rPr>
        <w:t>w godzinach nadliczbowych.</w:t>
      </w:r>
    </w:p>
    <w:p w14:paraId="0181F949" w14:textId="77777777" w:rsidR="009C332F" w:rsidRPr="00145023" w:rsidRDefault="000B1602" w:rsidP="005A07D1">
      <w:pPr>
        <w:pStyle w:val="Tekstpodstawowy"/>
        <w:spacing w:before="240"/>
        <w:rPr>
          <w:rFonts w:ascii="Calibri" w:hAnsi="Calibri"/>
          <w:sz w:val="22"/>
          <w:szCs w:val="22"/>
        </w:rPr>
      </w:pPr>
      <w:r w:rsidRPr="007B0D7A">
        <w:rPr>
          <w:rFonts w:ascii="Calibri" w:hAnsi="Calibri"/>
          <w:b/>
          <w:sz w:val="20"/>
          <w:szCs w:val="22"/>
        </w:rPr>
        <w:t>2.</w:t>
      </w:r>
      <w:r w:rsidRPr="007B0D7A">
        <w:rPr>
          <w:rFonts w:ascii="Calibri" w:hAnsi="Calibri"/>
          <w:sz w:val="20"/>
          <w:szCs w:val="22"/>
        </w:rPr>
        <w:t xml:space="preserve"> </w:t>
      </w:r>
      <w:r w:rsidR="009C332F" w:rsidRPr="007B0D7A">
        <w:rPr>
          <w:rFonts w:ascii="Calibri" w:hAnsi="Calibri"/>
          <w:b/>
          <w:sz w:val="20"/>
          <w:szCs w:val="22"/>
        </w:rPr>
        <w:t>Miejsce odbywania stażu</w:t>
      </w:r>
      <w:r w:rsidR="009C332F" w:rsidRPr="007B0D7A">
        <w:rPr>
          <w:rFonts w:ascii="Calibri" w:hAnsi="Calibri"/>
          <w:sz w:val="20"/>
          <w:szCs w:val="22"/>
        </w:rPr>
        <w:t xml:space="preserve">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(</w:t>
      </w:r>
      <w:r w:rsidR="00A208B3" w:rsidRPr="007B0D7A">
        <w:rPr>
          <w:rFonts w:ascii="Calibri" w:hAnsi="Calibri"/>
          <w:color w:val="7F7F7F" w:themeColor="text1" w:themeTint="80"/>
          <w:sz w:val="20"/>
          <w:szCs w:val="22"/>
        </w:rPr>
        <w:t xml:space="preserve">dokładny </w:t>
      </w:r>
      <w:r w:rsidR="00712A23" w:rsidRPr="007B0D7A">
        <w:rPr>
          <w:rFonts w:ascii="Calibri" w:hAnsi="Calibri"/>
          <w:color w:val="7F7F7F" w:themeColor="text1" w:themeTint="80"/>
          <w:sz w:val="20"/>
          <w:szCs w:val="22"/>
        </w:rPr>
        <w:t>adres)</w:t>
      </w:r>
      <w:r w:rsidR="009C332F" w:rsidRPr="007B0D7A">
        <w:rPr>
          <w:rFonts w:ascii="Calibri" w:hAnsi="Calibri"/>
          <w:sz w:val="20"/>
          <w:szCs w:val="22"/>
        </w:rPr>
        <w:t>:</w:t>
      </w:r>
    </w:p>
    <w:p w14:paraId="72450ECD" w14:textId="77777777" w:rsidR="008A5078" w:rsidRPr="00F465FD" w:rsidRDefault="009C332F" w:rsidP="00F541A9">
      <w:pPr>
        <w:pStyle w:val="Tekstpodstawowy"/>
        <w:rPr>
          <w:rFonts w:ascii="Calibri" w:hAnsi="Calibri"/>
          <w:color w:val="808080" w:themeColor="background1" w:themeShade="80"/>
          <w:sz w:val="20"/>
          <w:szCs w:val="20"/>
        </w:rPr>
      </w:pP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................................................................................................</w:t>
      </w:r>
    </w:p>
    <w:p w14:paraId="5E55D1E6" w14:textId="77777777" w:rsidR="009C332F" w:rsidRPr="00145023" w:rsidRDefault="000B1602" w:rsidP="00F541A9">
      <w:pPr>
        <w:pStyle w:val="Tekstpodstawowy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 xml:space="preserve">3. </w:t>
      </w:r>
      <w:r w:rsidR="003C0696" w:rsidRPr="007B0D7A">
        <w:rPr>
          <w:rFonts w:ascii="Calibri" w:hAnsi="Calibri"/>
          <w:b/>
          <w:bCs/>
          <w:sz w:val="20"/>
          <w:szCs w:val="22"/>
        </w:rPr>
        <w:t>Opiekun</w:t>
      </w:r>
      <w:r w:rsidR="009C332F" w:rsidRPr="007B0D7A">
        <w:rPr>
          <w:rFonts w:ascii="Calibri" w:hAnsi="Calibri"/>
          <w:b/>
          <w:bCs/>
          <w:sz w:val="20"/>
          <w:szCs w:val="22"/>
        </w:rPr>
        <w:t xml:space="preserve"> bezrobotnego</w:t>
      </w:r>
      <w:r w:rsidR="009C332F" w:rsidRPr="007B0D7A">
        <w:rPr>
          <w:rFonts w:ascii="Calibri" w:hAnsi="Calibri"/>
          <w:bCs/>
          <w:sz w:val="20"/>
          <w:szCs w:val="22"/>
        </w:rPr>
        <w:t>:</w:t>
      </w:r>
    </w:p>
    <w:p w14:paraId="1D623A80" w14:textId="77777777" w:rsidR="00712A23" w:rsidRPr="008234BA" w:rsidRDefault="00712A23" w:rsidP="008234BA">
      <w:pPr>
        <w:pStyle w:val="Tekstpodstawowy"/>
        <w:spacing w:after="0" w:line="276" w:lineRule="auto"/>
        <w:rPr>
          <w:rFonts w:ascii="Calibri" w:hAnsi="Calibri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Pan/Pani</w:t>
      </w:r>
      <w:r w:rsidR="008234BA" w:rsidRPr="007B0D7A">
        <w:rPr>
          <w:rFonts w:ascii="Calibri" w:hAnsi="Calibri"/>
          <w:sz w:val="20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3C0696" w:rsidRPr="00F465FD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</w:t>
      </w:r>
      <w:r w:rsidRPr="007B0D7A">
        <w:rPr>
          <w:rFonts w:ascii="Calibri" w:hAnsi="Calibri"/>
          <w:sz w:val="20"/>
          <w:szCs w:val="22"/>
        </w:rPr>
        <w:t>stanowisko</w:t>
      </w:r>
      <w:r w:rsidR="008234BA" w:rsidRPr="007B0D7A">
        <w:rPr>
          <w:rFonts w:ascii="Calibri" w:hAnsi="Calibri"/>
          <w:sz w:val="20"/>
          <w:szCs w:val="22"/>
        </w:rPr>
        <w:t>:</w:t>
      </w:r>
      <w:r w:rsidR="008234BA"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......</w:t>
      </w:r>
      <w:r w:rsidR="007B0D7A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8234BA" w:rsidRPr="00F465FD">
        <w:rPr>
          <w:rFonts w:ascii="Calibri" w:hAnsi="Calibri"/>
          <w:color w:val="808080" w:themeColor="background1" w:themeShade="80"/>
          <w:sz w:val="20"/>
          <w:szCs w:val="20"/>
        </w:rPr>
        <w:t>.....</w:t>
      </w:r>
      <w:r w:rsidR="009C332F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</w:t>
      </w:r>
      <w:r w:rsidR="00812542" w:rsidRPr="00F465FD">
        <w:rPr>
          <w:rFonts w:ascii="Calibri" w:hAnsi="Calibri"/>
          <w:color w:val="808080" w:themeColor="background1" w:themeShade="80"/>
          <w:sz w:val="20"/>
          <w:szCs w:val="20"/>
        </w:rPr>
        <w:t>.......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</w:t>
      </w:r>
    </w:p>
    <w:p w14:paraId="5C6B0116" w14:textId="77777777" w:rsidR="00EC47EE" w:rsidRDefault="008234B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7B0D7A">
        <w:rPr>
          <w:rFonts w:ascii="Calibri" w:hAnsi="Calibri"/>
          <w:sz w:val="20"/>
          <w:szCs w:val="22"/>
        </w:rPr>
        <w:t>t</w:t>
      </w:r>
      <w:r w:rsidR="0083703D" w:rsidRPr="007B0D7A">
        <w:rPr>
          <w:rFonts w:ascii="Calibri" w:hAnsi="Calibri"/>
          <w:sz w:val="20"/>
          <w:szCs w:val="22"/>
        </w:rPr>
        <w:t>el.</w:t>
      </w:r>
      <w:r w:rsidR="00712A23" w:rsidRPr="007B0D7A">
        <w:rPr>
          <w:rFonts w:ascii="Calibri" w:hAnsi="Calibri"/>
          <w:sz w:val="20"/>
          <w:szCs w:val="22"/>
        </w:rPr>
        <w:t>/e</w:t>
      </w:r>
      <w:r w:rsidRPr="007B0D7A">
        <w:rPr>
          <w:rFonts w:ascii="Calibri" w:hAnsi="Calibri"/>
          <w:sz w:val="20"/>
          <w:szCs w:val="22"/>
        </w:rPr>
        <w:t>-</w:t>
      </w:r>
      <w:r w:rsidR="00712A23" w:rsidRPr="007B0D7A">
        <w:rPr>
          <w:rFonts w:ascii="Calibri" w:hAnsi="Calibri"/>
          <w:sz w:val="20"/>
          <w:szCs w:val="22"/>
        </w:rPr>
        <w:t>mail</w:t>
      </w:r>
      <w:r w:rsidRPr="007B0D7A">
        <w:rPr>
          <w:rFonts w:ascii="Calibri" w:hAnsi="Calibri"/>
          <w:sz w:val="20"/>
          <w:szCs w:val="22"/>
        </w:rPr>
        <w:t>:</w:t>
      </w:r>
      <w:r w:rsidRPr="00F465FD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47707E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</w:t>
      </w:r>
      <w:r w:rsidRPr="00F465FD">
        <w:rPr>
          <w:rFonts w:ascii="Calibri" w:hAnsi="Calibri"/>
          <w:color w:val="808080" w:themeColor="background1" w:themeShade="80"/>
          <w:sz w:val="20"/>
          <w:szCs w:val="20"/>
        </w:rPr>
        <w:t>........................</w:t>
      </w:r>
      <w:r w:rsidR="000F3C1C" w:rsidRPr="00F465FD">
        <w:rPr>
          <w:rFonts w:ascii="Calibri" w:hAnsi="Calibri"/>
          <w:color w:val="808080" w:themeColor="background1" w:themeShade="80"/>
          <w:sz w:val="20"/>
          <w:szCs w:val="20"/>
        </w:rPr>
        <w:t>..</w:t>
      </w:r>
      <w:r w:rsidR="00EC47EE">
        <w:rPr>
          <w:rFonts w:ascii="Calibri" w:hAnsi="Calibri"/>
          <w:color w:val="808080" w:themeColor="background1" w:themeShade="80"/>
          <w:sz w:val="20"/>
          <w:szCs w:val="20"/>
        </w:rPr>
        <w:t>.............</w:t>
      </w:r>
    </w:p>
    <w:p w14:paraId="101598DD" w14:textId="77777777" w:rsidR="0064348C" w:rsidRDefault="00C6539A" w:rsidP="00C6539A">
      <w:pPr>
        <w:pStyle w:val="Tekstpodstawowy"/>
        <w:spacing w:after="0" w:line="276" w:lineRule="auto"/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(opiekun bezrobotnego odbywającego staż może jednocześnie sprawować opiekę nad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  <w:u w:val="single"/>
        </w:rPr>
        <w:t>nie więcej niż 3 osobami</w:t>
      </w:r>
      <w:r w:rsidRPr="007B0D7A">
        <w:rPr>
          <w:rFonts w:ascii="Calibri" w:hAnsi="Calibri"/>
          <w:color w:val="808080" w:themeColor="background1" w:themeShade="80"/>
          <w:sz w:val="18"/>
          <w:szCs w:val="20"/>
        </w:rPr>
        <w:t xml:space="preserve">  </w:t>
      </w:r>
      <w:r w:rsidR="009C332F" w:rsidRPr="007B0D7A">
        <w:rPr>
          <w:rFonts w:ascii="Calibri" w:hAnsi="Calibri"/>
          <w:color w:val="808080" w:themeColor="background1" w:themeShade="80"/>
          <w:sz w:val="18"/>
          <w:szCs w:val="20"/>
        </w:rPr>
        <w:t>jednocześnie)</w:t>
      </w:r>
    </w:p>
    <w:p w14:paraId="27961108" w14:textId="77777777" w:rsidR="003940B9" w:rsidRPr="00C6539A" w:rsidRDefault="003940B9" w:rsidP="00C6539A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431822F8" w14:textId="77777777" w:rsidR="008A5078" w:rsidRPr="007B0D7A" w:rsidRDefault="00E70279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Po zakończeniu stażu, pozyskane przez osoby bezrobotne kwalifikacje/umi</w:t>
      </w:r>
      <w:r w:rsidR="008823F5" w:rsidRPr="007B0D7A">
        <w:rPr>
          <w:rFonts w:ascii="Calibri" w:hAnsi="Calibri"/>
          <w:bCs/>
          <w:sz w:val="20"/>
          <w:szCs w:val="22"/>
        </w:rPr>
        <w:t>ejętności, zostaną potwierdzone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 xml:space="preserve">w formie </w:t>
      </w:r>
      <w:r w:rsidRPr="007B0D7A">
        <w:rPr>
          <w:rFonts w:ascii="Calibri" w:hAnsi="Calibri"/>
          <w:b/>
          <w:bCs/>
          <w:sz w:val="20"/>
          <w:szCs w:val="22"/>
          <w:u w:val="single"/>
        </w:rPr>
        <w:t>opinii</w:t>
      </w:r>
      <w:r w:rsidRPr="007B0D7A">
        <w:rPr>
          <w:rFonts w:ascii="Calibri" w:hAnsi="Calibri"/>
          <w:b/>
          <w:bCs/>
          <w:sz w:val="20"/>
          <w:szCs w:val="22"/>
        </w:rPr>
        <w:t xml:space="preserve"> wydanej przez organ</w:t>
      </w:r>
      <w:r w:rsidR="00A208B3" w:rsidRPr="007B0D7A">
        <w:rPr>
          <w:rFonts w:ascii="Calibri" w:hAnsi="Calibri"/>
          <w:b/>
          <w:bCs/>
          <w:sz w:val="20"/>
          <w:szCs w:val="22"/>
        </w:rPr>
        <w:t>izatora</w:t>
      </w:r>
      <w:r w:rsidR="00145023" w:rsidRPr="007B0D7A">
        <w:rPr>
          <w:rFonts w:ascii="Calibri" w:hAnsi="Calibri"/>
          <w:bCs/>
          <w:sz w:val="20"/>
          <w:szCs w:val="22"/>
        </w:rPr>
        <w:t xml:space="preserve"> niezwłocznie, nie później jednak niż </w:t>
      </w:r>
      <w:r w:rsidR="008B6C96" w:rsidRPr="007B0D7A">
        <w:rPr>
          <w:rFonts w:ascii="Calibri" w:hAnsi="Calibri"/>
          <w:bCs/>
          <w:sz w:val="20"/>
          <w:szCs w:val="22"/>
        </w:rPr>
        <w:t>w </w:t>
      </w:r>
      <w:r w:rsidR="008823F5" w:rsidRPr="007B0D7A">
        <w:rPr>
          <w:rFonts w:ascii="Calibri" w:hAnsi="Calibri"/>
          <w:bCs/>
          <w:sz w:val="20"/>
          <w:szCs w:val="22"/>
        </w:rPr>
        <w:t>terminie 7 dni</w:t>
      </w:r>
      <w:r w:rsidR="00E3052A" w:rsidRPr="007B0D7A">
        <w:rPr>
          <w:rFonts w:ascii="Calibri" w:hAnsi="Calibri"/>
          <w:bCs/>
          <w:sz w:val="20"/>
          <w:szCs w:val="22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>po zakończeniu realizacji programu stażu.</w:t>
      </w:r>
    </w:p>
    <w:p w14:paraId="10024D60" w14:textId="77777777" w:rsidR="00A208B3" w:rsidRPr="007B0D7A" w:rsidRDefault="00E23749" w:rsidP="005A07D1">
      <w:pPr>
        <w:pStyle w:val="Tekstpodstawowy"/>
        <w:spacing w:before="240" w:line="360" w:lineRule="auto"/>
        <w:rPr>
          <w:rFonts w:ascii="Calibri" w:hAnsi="Calibri"/>
          <w:b/>
          <w:bCs/>
          <w:sz w:val="20"/>
          <w:szCs w:val="22"/>
          <w:u w:val="single"/>
        </w:rPr>
      </w:pPr>
      <w:r>
        <w:rPr>
          <w:rFonts w:ascii="Calibri" w:hAnsi="Calibri"/>
          <w:b/>
          <w:bCs/>
          <w:sz w:val="20"/>
          <w:szCs w:val="22"/>
          <w:u w:val="single"/>
        </w:rPr>
        <w:lastRenderedPageBreak/>
        <w:br/>
      </w:r>
      <w:r w:rsidR="007B0D7A">
        <w:rPr>
          <w:rFonts w:ascii="Calibri" w:hAnsi="Calibri"/>
          <w:b/>
          <w:bCs/>
          <w:sz w:val="20"/>
          <w:szCs w:val="22"/>
          <w:u w:val="single"/>
        </w:rPr>
        <w:t xml:space="preserve">4. </w:t>
      </w:r>
      <w:r w:rsidR="00662D8F" w:rsidRPr="007B0D7A">
        <w:rPr>
          <w:rFonts w:ascii="Calibri" w:hAnsi="Calibri"/>
          <w:b/>
          <w:bCs/>
          <w:sz w:val="20"/>
          <w:szCs w:val="22"/>
          <w:u w:val="single"/>
        </w:rPr>
        <w:t>Opis i zakres zadań, jakie będą wykonywane podczas stażu</w:t>
      </w:r>
      <w:r w:rsidR="003E6A9A" w:rsidRPr="007B0D7A">
        <w:rPr>
          <w:rFonts w:ascii="Calibri" w:hAnsi="Calibri"/>
          <w:b/>
          <w:bCs/>
          <w:sz w:val="20"/>
          <w:szCs w:val="22"/>
          <w:u w:val="single"/>
        </w:rPr>
        <w:t>:</w:t>
      </w:r>
    </w:p>
    <w:p w14:paraId="435F2814" w14:textId="77777777" w:rsidR="006E65AE" w:rsidRPr="00145023" w:rsidRDefault="006E65AE" w:rsidP="00905FA8">
      <w:pPr>
        <w:pStyle w:val="Tekstpodstawowy"/>
        <w:spacing w:after="0" w:line="360" w:lineRule="auto"/>
        <w:rPr>
          <w:rFonts w:ascii="Calibri" w:hAnsi="Calibri"/>
          <w:bCs/>
          <w:sz w:val="22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Nazwa zawodu</w:t>
      </w:r>
      <w:r w:rsidR="002A07EF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2A07EF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(wg kodu)</w:t>
      </w:r>
      <w:r w:rsidR="002A07EF" w:rsidRPr="007B0D7A">
        <w:rPr>
          <w:rFonts w:ascii="Calibri" w:hAnsi="Calibri"/>
          <w:b/>
          <w:bCs/>
          <w:color w:val="7F7F7F" w:themeColor="text1" w:themeTint="80"/>
          <w:sz w:val="20"/>
          <w:szCs w:val="22"/>
        </w:rPr>
        <w:t>:</w:t>
      </w:r>
      <w:r w:rsidR="002A07EF" w:rsidRPr="00E3052A">
        <w:rPr>
          <w:rFonts w:ascii="Calibri" w:hAnsi="Calibri"/>
          <w:b/>
          <w:bCs/>
          <w:color w:val="7F7F7F" w:themeColor="text1" w:themeTint="80"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</w:t>
      </w:r>
      <w:r w:rsidR="002A07E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</w:t>
      </w:r>
      <w:r w:rsidR="00ED354F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</w:t>
      </w:r>
    </w:p>
    <w:p w14:paraId="349156B1" w14:textId="77777777"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Nazwa zawodu powinna być zgodna z wykazem zawodów ujętych w Rozporządzeniu Ministra Prac</w:t>
      </w:r>
      <w:r w:rsidR="0014502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i Polityki Społecznej z dnia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7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sierpnia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201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4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r. w sprawie klasyfik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acji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zawodów i specjalności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na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potrzeb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rynku pracy oraz zakresu jej stosowania (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tekst jednolity 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Dz.U. 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 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201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>8</w:t>
      </w:r>
      <w:r w:rsidR="00D40DC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r., po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z. </w:t>
      </w:r>
      <w:r w:rsidR="0044618D">
        <w:rPr>
          <w:rFonts w:ascii="Calibri" w:hAnsi="Calibri"/>
          <w:bCs/>
          <w:color w:val="7F7F7F" w:themeColor="text1" w:themeTint="80"/>
          <w:sz w:val="18"/>
          <w:szCs w:val="20"/>
        </w:rPr>
        <w:t>227 z późn. zm.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 oraz Rozporządzeni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u</w:t>
      </w:r>
      <w:r w:rsidR="0073026A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Ministra Rodziny, Pracy i Polityki Społecznej z dnia 7 listopada 2016 r. zmieniając</w:t>
      </w:r>
      <w:r w:rsidR="00FA6F75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ym</w:t>
      </w:r>
      <w:r w:rsidR="00A93693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rozporządzenie w sprawie klasyfikacji zawodów i specjalności na potrzeby rynku pracy oraz zakresu jej stosowania (Dz.U. z 2016 r., poz. 1876)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.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 </w:t>
      </w:r>
      <w:r w:rsidR="005246B6"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www.psz.praca.gov.pl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  <w:u w:val="single"/>
        </w:rPr>
        <w:t>)</w:t>
      </w:r>
    </w:p>
    <w:p w14:paraId="46B78C75" w14:textId="77777777" w:rsidR="007E400D" w:rsidRPr="008234BA" w:rsidRDefault="006E65A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 w:rsidRPr="007B0D7A">
        <w:rPr>
          <w:rFonts w:ascii="Calibri" w:hAnsi="Calibri"/>
          <w:b/>
          <w:bCs/>
          <w:sz w:val="20"/>
          <w:szCs w:val="22"/>
        </w:rPr>
        <w:t>Stanowisko:</w:t>
      </w:r>
      <w:r w:rsidRPr="00145023">
        <w:rPr>
          <w:rFonts w:ascii="Calibri" w:hAnsi="Calibri"/>
          <w:b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</w:t>
      </w:r>
      <w:r w:rsidR="008234BA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…………………..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………………………………………….</w:t>
      </w:r>
      <w:r w:rsidR="00812542" w:rsidRPr="00501B1F">
        <w:rPr>
          <w:rFonts w:ascii="Calibri" w:hAnsi="Calibri"/>
          <w:bCs/>
          <w:color w:val="808080" w:themeColor="background1" w:themeShade="80"/>
          <w:sz w:val="20"/>
          <w:szCs w:val="20"/>
        </w:rPr>
        <w:t>..........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0"/>
        </w:rPr>
        <w:t>...............................</w:t>
      </w:r>
    </w:p>
    <w:p w14:paraId="0A943B46" w14:textId="77777777" w:rsidR="006E65AE" w:rsidRPr="005143F8" w:rsidRDefault="009134E9" w:rsidP="00145023">
      <w:pPr>
        <w:pStyle w:val="Tekstpodstawowy"/>
        <w:jc w:val="both"/>
        <w:rPr>
          <w:rFonts w:ascii="Calibri" w:hAnsi="Calibri"/>
          <w:bCs/>
          <w:color w:val="7F7F7F" w:themeColor="text1" w:themeTint="80"/>
          <w:sz w:val="18"/>
          <w:szCs w:val="20"/>
        </w:rPr>
      </w:pP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(n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azwa stanowiska pracy powinna być zgodna z regulaminem o</w:t>
      </w:r>
      <w:r w:rsidR="007D085C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r</w:t>
      </w:r>
      <w:r w:rsidR="006E65AE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 xml:space="preserve">ganizacyjnym/ wewnętrznym </w:t>
      </w:r>
      <w:r w:rsidR="00E75210"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organizatora</w:t>
      </w:r>
      <w:r w:rsidRPr="005143F8">
        <w:rPr>
          <w:rFonts w:ascii="Calibri" w:hAnsi="Calibri"/>
          <w:bCs/>
          <w:color w:val="7F7F7F" w:themeColor="text1" w:themeTint="80"/>
          <w:sz w:val="18"/>
          <w:szCs w:val="20"/>
        </w:rPr>
        <w:t>)</w:t>
      </w:r>
    </w:p>
    <w:p w14:paraId="73B2ACF1" w14:textId="77777777" w:rsidR="00662D8F" w:rsidRPr="006E7931" w:rsidRDefault="006E65AE" w:rsidP="006E65AE">
      <w:pPr>
        <w:pStyle w:val="Tekstpodstawowy"/>
        <w:spacing w:after="0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Komórka organizacyjna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20"/>
          <w:szCs w:val="22"/>
        </w:rPr>
        <w:t>(jeżeli dotyczy)</w:t>
      </w:r>
      <w:r w:rsidR="006E7931" w:rsidRPr="007B0D7A">
        <w:rPr>
          <w:rFonts w:ascii="Calibri" w:hAnsi="Calibri"/>
          <w:b/>
          <w:bCs/>
          <w:sz w:val="20"/>
          <w:szCs w:val="22"/>
        </w:rPr>
        <w:t xml:space="preserve">: 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…………………………………………………………………………………………………..………</w:t>
      </w:r>
      <w:r w:rsidR="007B0D7A">
        <w:rPr>
          <w:rFonts w:ascii="Calibri" w:hAnsi="Calibri"/>
          <w:bCs/>
          <w:color w:val="808080" w:themeColor="background1" w:themeShade="80"/>
          <w:sz w:val="20"/>
          <w:szCs w:val="22"/>
        </w:rPr>
        <w:t>…</w:t>
      </w:r>
      <w:r w:rsidR="006E7931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</w:p>
    <w:p w14:paraId="28A18274" w14:textId="77777777" w:rsidR="005A07D1" w:rsidRDefault="006E65AE" w:rsidP="005A07D1">
      <w:pPr>
        <w:pStyle w:val="Tekstpodstawowy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7B0D7A">
        <w:rPr>
          <w:rFonts w:ascii="Calibri" w:hAnsi="Calibri"/>
          <w:bCs/>
          <w:color w:val="7F7F7F" w:themeColor="text1" w:themeTint="80"/>
          <w:sz w:val="18"/>
          <w:szCs w:val="22"/>
        </w:rPr>
        <w:t xml:space="preserve">                                                      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</w:t>
      </w:r>
      <w:r w:rsidR="006E7931" w:rsidRPr="007B0D7A">
        <w:rPr>
          <w:rFonts w:ascii="Calibri" w:hAnsi="Calibri"/>
          <w:bCs/>
          <w:color w:val="7F7F7F" w:themeColor="text1" w:themeTint="80"/>
          <w:sz w:val="16"/>
          <w:szCs w:val="20"/>
        </w:rPr>
        <w:t xml:space="preserve">                           </w:t>
      </w:r>
      <w:r w:rsidRPr="007B0D7A">
        <w:rPr>
          <w:rFonts w:ascii="Calibri" w:hAnsi="Calibri"/>
          <w:bCs/>
          <w:color w:val="7F7F7F" w:themeColor="text1" w:themeTint="80"/>
          <w:sz w:val="16"/>
          <w:szCs w:val="20"/>
        </w:rPr>
        <w:t>(dział, referat, wydział itp.)</w:t>
      </w:r>
      <w:r w:rsidR="00C6539A">
        <w:rPr>
          <w:rFonts w:ascii="Calibri" w:hAnsi="Calibri"/>
          <w:bCs/>
          <w:sz w:val="20"/>
          <w:szCs w:val="20"/>
        </w:rPr>
        <w:br/>
      </w:r>
    </w:p>
    <w:p w14:paraId="57165B01" w14:textId="77777777" w:rsidR="00C858C0" w:rsidRPr="008973EF" w:rsidRDefault="00C858C0">
      <w:pPr>
        <w:pStyle w:val="Tekstpodstawowy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973EF">
        <w:rPr>
          <w:rFonts w:ascii="Calibri" w:hAnsi="Calibri"/>
          <w:b/>
          <w:bCs/>
          <w:sz w:val="20"/>
          <w:szCs w:val="22"/>
          <w:u w:val="single"/>
        </w:rPr>
        <w:t>Opis i zakres zadań, jakie będą wykonywane podczas stażu przez bezrobotnego:</w:t>
      </w:r>
    </w:p>
    <w:p w14:paraId="0FAE1E6B" w14:textId="77777777" w:rsidR="00E70279" w:rsidRPr="00C67086" w:rsidRDefault="00C858C0" w:rsidP="008A5078">
      <w:pPr>
        <w:pStyle w:val="Tekstpodstawowy"/>
        <w:spacing w:line="360" w:lineRule="auto"/>
        <w:jc w:val="both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4BA"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……………………………………………………………………………...</w:t>
      </w:r>
      <w:r w:rsidRPr="00C67086">
        <w:rPr>
          <w:rFonts w:ascii="Calibri" w:hAnsi="Calibri"/>
          <w:bCs/>
          <w:color w:val="808080" w:themeColor="background1" w:themeShade="80"/>
          <w:sz w:val="20"/>
          <w:szCs w:val="20"/>
        </w:rPr>
        <w:t>……………………</w:t>
      </w:r>
    </w:p>
    <w:p w14:paraId="25D19550" w14:textId="77777777" w:rsidR="00C858C0" w:rsidRPr="008973EF" w:rsidRDefault="0046230A" w:rsidP="00145023">
      <w:pPr>
        <w:pStyle w:val="Tekstpodstawowy"/>
        <w:jc w:val="both"/>
        <w:rPr>
          <w:rFonts w:ascii="Calibri" w:hAnsi="Calibri"/>
          <w:b/>
          <w:iCs/>
          <w:sz w:val="20"/>
          <w:szCs w:val="22"/>
          <w:u w:val="single"/>
        </w:rPr>
      </w:pPr>
      <w:r w:rsidRPr="008973EF">
        <w:rPr>
          <w:rFonts w:ascii="Calibri" w:hAnsi="Calibri"/>
          <w:b/>
          <w:iCs/>
          <w:sz w:val="20"/>
          <w:szCs w:val="22"/>
          <w:u w:val="single"/>
        </w:rPr>
        <w:t>Uzyskane po zakończonym stażu kwalifikacje</w:t>
      </w:r>
      <w:r w:rsidR="00C858C0" w:rsidRPr="008973EF">
        <w:rPr>
          <w:rFonts w:ascii="Calibri" w:hAnsi="Calibri"/>
          <w:b/>
          <w:iCs/>
          <w:sz w:val="20"/>
          <w:szCs w:val="22"/>
          <w:u w:val="single"/>
        </w:rPr>
        <w:t xml:space="preserve"> lub umiejętności zawodow</w:t>
      </w:r>
      <w:r w:rsidRPr="008973EF">
        <w:rPr>
          <w:rFonts w:ascii="Calibri" w:hAnsi="Calibri"/>
          <w:b/>
          <w:iCs/>
          <w:sz w:val="20"/>
          <w:szCs w:val="22"/>
          <w:u w:val="single"/>
        </w:rPr>
        <w:t>e</w:t>
      </w:r>
      <w:r w:rsidR="00C858C0" w:rsidRPr="008973EF">
        <w:rPr>
          <w:rFonts w:ascii="Calibri" w:hAnsi="Calibri"/>
          <w:b/>
          <w:iCs/>
          <w:sz w:val="20"/>
          <w:szCs w:val="22"/>
          <w:u w:val="single"/>
        </w:rPr>
        <w:t>:</w:t>
      </w:r>
    </w:p>
    <w:p w14:paraId="7459D881" w14:textId="77777777" w:rsidR="00C858C0" w:rsidRPr="00501B1F" w:rsidRDefault="00C858C0" w:rsidP="008A5078">
      <w:pPr>
        <w:pStyle w:val="Tekstpodstawowy"/>
        <w:spacing w:after="0"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……………………………………………..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.</w:t>
      </w:r>
      <w:r w:rsidR="0047707E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</w:t>
      </w:r>
    </w:p>
    <w:p w14:paraId="35D3C0C7" w14:textId="77777777" w:rsidR="00501718" w:rsidRPr="00501B1F" w:rsidRDefault="008A5078" w:rsidP="00216CF6">
      <w:pPr>
        <w:pStyle w:val="Tekstpodstawowy"/>
        <w:spacing w:line="360" w:lineRule="auto"/>
        <w:jc w:val="both"/>
        <w:rPr>
          <w:rFonts w:ascii="Calibri" w:hAnsi="Calibri"/>
          <w:iCs/>
          <w:color w:val="808080" w:themeColor="background1" w:themeShade="80"/>
          <w:sz w:val="20"/>
          <w:szCs w:val="20"/>
        </w:rPr>
      </w:pP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234BA"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  <w:r w:rsidRPr="00501B1F">
        <w:rPr>
          <w:rFonts w:ascii="Calibri" w:hAnsi="Calibri"/>
          <w:iCs/>
          <w:color w:val="808080" w:themeColor="background1" w:themeShade="80"/>
          <w:sz w:val="20"/>
          <w:szCs w:val="20"/>
        </w:rPr>
        <w:t>………………</w:t>
      </w:r>
    </w:p>
    <w:p w14:paraId="17976C23" w14:textId="77777777" w:rsidR="00A208B3" w:rsidRPr="007B0D7A" w:rsidRDefault="00A208B3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jc w:val="both"/>
        <w:rPr>
          <w:rFonts w:ascii="Calibri" w:hAnsi="Calibri"/>
          <w:bCs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Organizator stażu zobowiązany jest do należytej realizacji stażu zgodnie z ustalonym programem. Zmiana programu stażu może nastąpić wyłącznie w formie pisemnej w postaci aneksu do umowy.</w:t>
      </w:r>
    </w:p>
    <w:p w14:paraId="271C2606" w14:textId="77777777" w:rsidR="0064348C" w:rsidRPr="007B0D7A" w:rsidRDefault="0046230A" w:rsidP="00F465FD">
      <w:pPr>
        <w:pStyle w:val="Tekstpodstawowy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hd w:val="clear" w:color="auto" w:fill="F2F2F2" w:themeFill="background1" w:themeFillShade="F2"/>
        <w:spacing w:after="0"/>
        <w:jc w:val="both"/>
        <w:rPr>
          <w:rFonts w:ascii="Calibri" w:hAnsi="Calibri"/>
          <w:b/>
          <w:bCs/>
          <w:sz w:val="20"/>
          <w:szCs w:val="22"/>
        </w:rPr>
      </w:pPr>
      <w:r w:rsidRPr="007B0D7A">
        <w:rPr>
          <w:rFonts w:ascii="Calibri" w:hAnsi="Calibri"/>
          <w:b/>
          <w:bCs/>
          <w:sz w:val="20"/>
          <w:szCs w:val="22"/>
        </w:rPr>
        <w:t>Organizator stażu zapoznaje bezrobotnego z programem stażu.</w:t>
      </w:r>
    </w:p>
    <w:p w14:paraId="7DEB8D91" w14:textId="77777777" w:rsidR="00CF0D60" w:rsidRPr="007B0D7A" w:rsidRDefault="0054299D" w:rsidP="005A07D1">
      <w:pPr>
        <w:pStyle w:val="Tekstpodstawowy"/>
        <w:spacing w:before="240"/>
        <w:rPr>
          <w:rFonts w:ascii="Calibri" w:hAnsi="Calibri"/>
          <w:b/>
          <w:sz w:val="22"/>
          <w:szCs w:val="26"/>
        </w:rPr>
      </w:pPr>
      <w:r w:rsidRPr="007B0D7A">
        <w:rPr>
          <w:rFonts w:ascii="Calibri" w:hAnsi="Calibri"/>
          <w:b/>
          <w:sz w:val="22"/>
          <w:szCs w:val="26"/>
        </w:rPr>
        <w:t>IV. ZATRUDNIENIE PO ZAKOŃCZONYM STAŻU:</w:t>
      </w:r>
    </w:p>
    <w:p w14:paraId="50A2E843" w14:textId="77777777" w:rsidR="00CF0D60" w:rsidRPr="00577D35" w:rsidRDefault="00CF0D60" w:rsidP="00577D35">
      <w:pPr>
        <w:pStyle w:val="Tekstpodstawowy"/>
        <w:spacing w:before="240" w:after="0"/>
        <w:jc w:val="both"/>
        <w:rPr>
          <w:rFonts w:ascii="Calibri" w:hAnsi="Calibri"/>
          <w:bCs/>
          <w:sz w:val="18"/>
          <w:szCs w:val="20"/>
        </w:rPr>
      </w:pPr>
      <w:r w:rsidRPr="007B0D7A">
        <w:rPr>
          <w:rFonts w:ascii="Calibri" w:hAnsi="Calibri"/>
          <w:bCs/>
          <w:sz w:val="20"/>
          <w:szCs w:val="22"/>
        </w:rPr>
        <w:t>Po umowie o zorganizowanie stażu w miejscu pracy,</w:t>
      </w:r>
      <w:r w:rsidRPr="007B0D7A">
        <w:rPr>
          <w:rFonts w:ascii="Calibri" w:hAnsi="Calibri"/>
          <w:b/>
          <w:bCs/>
          <w:sz w:val="20"/>
          <w:szCs w:val="22"/>
        </w:rPr>
        <w:t xml:space="preserve"> deklaruję zatrudnienie dla </w:t>
      </w:r>
      <w:r w:rsidR="00577D35" w:rsidRPr="00577D35">
        <w:rPr>
          <w:rFonts w:ascii="Calibri" w:hAnsi="Calibri"/>
          <w:b/>
          <w:bCs/>
          <w:color w:val="A6A6A6" w:themeColor="background1" w:themeShade="A6"/>
          <w:sz w:val="18"/>
          <w:szCs w:val="22"/>
        </w:rPr>
        <w:t>…………………..</w:t>
      </w:r>
      <w:r w:rsidR="00577D35">
        <w:rPr>
          <w:rFonts w:ascii="Calibri" w:hAnsi="Calibri"/>
          <w:b/>
          <w:bCs/>
          <w:sz w:val="20"/>
          <w:szCs w:val="22"/>
        </w:rPr>
        <w:t xml:space="preserve"> </w:t>
      </w:r>
      <w:r w:rsidRPr="007B0D7A">
        <w:rPr>
          <w:rFonts w:ascii="Calibri" w:hAnsi="Calibri"/>
          <w:b/>
          <w:bCs/>
          <w:sz w:val="20"/>
          <w:szCs w:val="22"/>
        </w:rPr>
        <w:t>osoby/osób,</w:t>
      </w:r>
      <w:r w:rsidR="00577D35">
        <w:rPr>
          <w:rFonts w:ascii="Calibri" w:hAnsi="Calibri"/>
          <w:bCs/>
          <w:sz w:val="18"/>
          <w:szCs w:val="20"/>
        </w:rPr>
        <w:t xml:space="preserve"> </w:t>
      </w:r>
      <w:r w:rsidRPr="007B0D7A">
        <w:rPr>
          <w:rFonts w:ascii="Calibri" w:hAnsi="Calibri"/>
          <w:bCs/>
          <w:sz w:val="20"/>
          <w:szCs w:val="22"/>
        </w:rPr>
        <w:t>na poniższych warunkach:</w:t>
      </w:r>
    </w:p>
    <w:p w14:paraId="14B54475" w14:textId="77777777"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p w14:paraId="0910087C" w14:textId="77777777" w:rsidR="004B56D4" w:rsidRPr="0041441D" w:rsidRDefault="004B56D4" w:rsidP="004B56D4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Calibri" w:hAnsi="Calibri"/>
          <w:b/>
          <w:bCs/>
          <w:kern w:val="2"/>
          <w:sz w:val="20"/>
          <w:szCs w:val="22"/>
        </w:rPr>
      </w:pPr>
      <w:r w:rsidRPr="007B0D7A">
        <w:rPr>
          <w:rFonts w:ascii="Calibri" w:hAnsi="Calibri"/>
          <w:bCs/>
          <w:sz w:val="20"/>
          <w:szCs w:val="22"/>
        </w:rPr>
        <w:t>forma umowy, wymiar czasu pracy</w:t>
      </w:r>
      <w:r w:rsidR="0041441D">
        <w:rPr>
          <w:rFonts w:ascii="Calibri" w:hAnsi="Calibri"/>
          <w:bCs/>
          <w:sz w:val="20"/>
          <w:szCs w:val="22"/>
        </w:rPr>
        <w:t>, wysokość wynagrodzenia brutto</w:t>
      </w:r>
      <w:r w:rsidR="0041441D" w:rsidRPr="00D5351D">
        <w:rPr>
          <w:rFonts w:ascii="Calibri" w:hAnsi="Calibri"/>
          <w:bCs/>
          <w:sz w:val="20"/>
          <w:szCs w:val="22"/>
        </w:rPr>
        <w:t xml:space="preserve"> </w:t>
      </w:r>
      <w:r w:rsidR="0041441D" w:rsidRPr="00D5351D">
        <w:rPr>
          <w:rFonts w:ascii="Calibri" w:hAnsi="Calibri"/>
          <w:bCs/>
          <w:color w:val="7F7F7F" w:themeColor="text1" w:themeTint="80"/>
          <w:sz w:val="20"/>
          <w:szCs w:val="22"/>
        </w:rPr>
        <w:t>(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proszę za</w:t>
      </w:r>
      <w:r w:rsidR="00436FEE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>kreślić</w:t>
      </w:r>
      <w:r w:rsidR="0041441D">
        <w:rPr>
          <w:rFonts w:ascii="Calibri" w:hAnsi="Calibri"/>
          <w:bCs/>
          <w:color w:val="7F7F7F" w:themeColor="text1" w:themeTint="80"/>
          <w:sz w:val="20"/>
          <w:szCs w:val="22"/>
          <w:u w:val="single"/>
        </w:rPr>
        <w:t xml:space="preserve"> właściwe</w:t>
      </w:r>
      <w:r w:rsidR="0041441D" w:rsidRPr="0041441D">
        <w:rPr>
          <w:rFonts w:ascii="Calibri" w:hAnsi="Calibri"/>
          <w:bCs/>
          <w:color w:val="7F7F7F" w:themeColor="text1" w:themeTint="80"/>
          <w:sz w:val="20"/>
          <w:szCs w:val="22"/>
        </w:rPr>
        <w:t>):</w:t>
      </w:r>
    </w:p>
    <w:p w14:paraId="47223791" w14:textId="77777777" w:rsidR="00485D5E" w:rsidRDefault="00485D5E" w:rsidP="00CF0D60">
      <w:pPr>
        <w:pStyle w:val="Tekstpodstawowy"/>
        <w:spacing w:after="0"/>
        <w:rPr>
          <w:rFonts w:ascii="Calibri" w:hAnsi="Calibri"/>
          <w:b/>
          <w:bCs/>
          <w:sz w:val="22"/>
          <w:szCs w:val="22"/>
        </w:rPr>
      </w:pPr>
    </w:p>
    <w:p w14:paraId="06BA8A33" w14:textId="77777777" w:rsidR="008973EF" w:rsidRDefault="00436FEE" w:rsidP="00855487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 xml:space="preserve">umowa o pracę </w:t>
      </w:r>
      <w:r w:rsidR="00475498">
        <w:rPr>
          <w:rFonts w:ascii="Calibri" w:hAnsi="Calibri"/>
          <w:bCs/>
          <w:sz w:val="20"/>
          <w:szCs w:val="20"/>
        </w:rPr>
        <w:t>( proszę podać wymiar czasu pracy)</w:t>
      </w:r>
    </w:p>
    <w:p w14:paraId="3D5475CF" w14:textId="77777777" w:rsidR="00436FEE" w:rsidRPr="008973EF" w:rsidRDefault="00436FEE" w:rsidP="008973EF">
      <w:pPr>
        <w:pStyle w:val="Tekstpodstawowy"/>
        <w:spacing w:after="0" w:line="276" w:lineRule="auto"/>
        <w:ind w:left="720"/>
        <w:rPr>
          <w:rFonts w:ascii="Calibri" w:hAnsi="Calibri"/>
          <w:bCs/>
          <w:sz w:val="20"/>
          <w:szCs w:val="20"/>
        </w:rPr>
      </w:pPr>
      <w:r w:rsidRPr="008973EF">
        <w:rPr>
          <w:rFonts w:ascii="Calibri" w:hAnsi="Calibri"/>
          <w:bCs/>
          <w:sz w:val="20"/>
          <w:szCs w:val="20"/>
        </w:rPr>
        <w:t>lub</w:t>
      </w:r>
    </w:p>
    <w:p w14:paraId="6C385146" w14:textId="77777777" w:rsidR="00436FEE" w:rsidRPr="00436FEE" w:rsidRDefault="00436FEE" w:rsidP="00436FEE">
      <w:pPr>
        <w:pStyle w:val="Tekstpodstawowy"/>
        <w:numPr>
          <w:ilvl w:val="0"/>
          <w:numId w:val="12"/>
        </w:numPr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436FEE">
        <w:rPr>
          <w:rFonts w:ascii="Calibri" w:hAnsi="Calibri"/>
          <w:bCs/>
          <w:sz w:val="20"/>
          <w:szCs w:val="20"/>
        </w:rPr>
        <w:t>umowa zlecenia</w:t>
      </w:r>
      <w:r w:rsidR="008973EF">
        <w:rPr>
          <w:rFonts w:ascii="Calibri" w:hAnsi="Calibri"/>
          <w:bCs/>
          <w:sz w:val="20"/>
          <w:szCs w:val="20"/>
        </w:rPr>
        <w:t xml:space="preserve"> (</w:t>
      </w:r>
      <w:r w:rsidR="00475498">
        <w:rPr>
          <w:rFonts w:ascii="Calibri" w:hAnsi="Calibri"/>
          <w:bCs/>
          <w:sz w:val="20"/>
          <w:szCs w:val="20"/>
        </w:rPr>
        <w:t>proszę podać wymiar czasu pracy)</w:t>
      </w:r>
    </w:p>
    <w:p w14:paraId="4792EAC8" w14:textId="77777777" w:rsidR="00436FEE" w:rsidRPr="00436FEE" w:rsidRDefault="00436FEE" w:rsidP="00436FEE">
      <w:pPr>
        <w:pStyle w:val="Tekstpodstawowy"/>
        <w:spacing w:after="0" w:line="276" w:lineRule="auto"/>
        <w:ind w:left="720"/>
        <w:rPr>
          <w:rFonts w:ascii="Calibri" w:hAnsi="Calibri"/>
          <w:bCs/>
          <w:color w:val="808080" w:themeColor="background1" w:themeShade="80"/>
          <w:sz w:val="20"/>
          <w:szCs w:val="22"/>
        </w:rPr>
      </w:pPr>
    </w:p>
    <w:p w14:paraId="6A45DA56" w14:textId="77777777" w:rsidR="00913D44" w:rsidRPr="00501B1F" w:rsidRDefault="00485D5E" w:rsidP="00436FEE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2.</w:t>
      </w:r>
      <w:r w:rsidRPr="009C3516">
        <w:rPr>
          <w:rFonts w:ascii="Calibri" w:hAnsi="Calibri"/>
          <w:bCs/>
          <w:sz w:val="20"/>
          <w:szCs w:val="22"/>
        </w:rPr>
        <w:t xml:space="preserve"> okres zatrudnienia </w:t>
      </w:r>
      <w:r w:rsidRPr="009C3516">
        <w:rPr>
          <w:rFonts w:ascii="Calibri" w:hAnsi="Calibri"/>
          <w:bCs/>
          <w:color w:val="7F7F7F" w:themeColor="text1" w:themeTint="80"/>
          <w:sz w:val="20"/>
          <w:szCs w:val="22"/>
        </w:rPr>
        <w:t>(nie krótszy niż 3 m-ce)</w:t>
      </w:r>
      <w:r w:rsidRPr="009C3516">
        <w:rPr>
          <w:rFonts w:ascii="Calibri" w:hAnsi="Calibri"/>
          <w:bCs/>
          <w:sz w:val="20"/>
          <w:szCs w:val="22"/>
        </w:rPr>
        <w:t>:</w:t>
      </w:r>
      <w:r w:rsidR="0020341A">
        <w:rPr>
          <w:rFonts w:ascii="Calibri" w:hAnsi="Calibri"/>
          <w:bCs/>
          <w:sz w:val="22"/>
          <w:szCs w:val="22"/>
        </w:rPr>
        <w:t xml:space="preserve"> 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……………………………………………………………………………………………..………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...</w:t>
      </w:r>
      <w:r w:rsidR="0020341A"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….</w:t>
      </w:r>
    </w:p>
    <w:p w14:paraId="14D613B9" w14:textId="77777777" w:rsidR="0020341A" w:rsidRPr="0020341A" w:rsidRDefault="0020341A" w:rsidP="0020341A">
      <w:pPr>
        <w:pStyle w:val="Tekstpodstawowy"/>
        <w:spacing w:after="0" w:line="276" w:lineRule="auto"/>
        <w:rPr>
          <w:rFonts w:ascii="Calibri" w:hAnsi="Calibri"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3.</w:t>
      </w:r>
      <w:r w:rsidRPr="009C3516">
        <w:rPr>
          <w:rFonts w:ascii="Calibri" w:hAnsi="Calibri"/>
          <w:bCs/>
          <w:sz w:val="20"/>
          <w:szCs w:val="22"/>
        </w:rPr>
        <w:t xml:space="preserve"> dni i godziny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</w:t>
      </w:r>
    </w:p>
    <w:p w14:paraId="73BF6B0F" w14:textId="77777777" w:rsidR="0020341A" w:rsidRPr="00501B1F" w:rsidRDefault="0020341A" w:rsidP="0020341A">
      <w:pPr>
        <w:pStyle w:val="Tekstpodstawowy"/>
        <w:spacing w:after="0" w:line="276" w:lineRule="auto"/>
        <w:rPr>
          <w:rFonts w:ascii="Calibri" w:hAnsi="Calibri"/>
          <w:bCs/>
          <w:color w:val="808080" w:themeColor="background1" w:themeShade="80"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4.</w:t>
      </w:r>
      <w:r w:rsidRPr="009C3516">
        <w:rPr>
          <w:rFonts w:ascii="Calibri" w:hAnsi="Calibri"/>
          <w:bCs/>
          <w:sz w:val="20"/>
          <w:szCs w:val="22"/>
        </w:rPr>
        <w:t xml:space="preserve"> nazwa stanowiska: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……………………………………………………………………………….</w:t>
      </w:r>
    </w:p>
    <w:p w14:paraId="117B09E6" w14:textId="77777777" w:rsidR="006E7931" w:rsidRPr="00C66471" w:rsidRDefault="0020341A" w:rsidP="00C66471">
      <w:pPr>
        <w:pStyle w:val="Tekstpodstawowy"/>
        <w:spacing w:after="0" w:line="276" w:lineRule="auto"/>
        <w:rPr>
          <w:rFonts w:ascii="Calibri" w:hAnsi="Calibri"/>
          <w:b/>
          <w:bCs/>
          <w:sz w:val="20"/>
          <w:szCs w:val="22"/>
        </w:rPr>
      </w:pPr>
      <w:r w:rsidRPr="009C3516">
        <w:rPr>
          <w:rFonts w:ascii="Calibri" w:hAnsi="Calibri"/>
          <w:b/>
          <w:bCs/>
          <w:sz w:val="20"/>
          <w:szCs w:val="22"/>
        </w:rPr>
        <w:t>5.</w:t>
      </w:r>
      <w:r w:rsidRPr="009C3516">
        <w:rPr>
          <w:rFonts w:ascii="Calibri" w:hAnsi="Calibri"/>
          <w:bCs/>
          <w:sz w:val="20"/>
          <w:szCs w:val="22"/>
        </w:rPr>
        <w:t xml:space="preserve"> miejsce wykonywania pracy: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………………………………………………………………………………………….………………………………</w:t>
      </w:r>
      <w:r w:rsidR="009C3516">
        <w:rPr>
          <w:rFonts w:ascii="Calibri" w:hAnsi="Calibri"/>
          <w:bCs/>
          <w:color w:val="808080" w:themeColor="background1" w:themeShade="80"/>
          <w:sz w:val="20"/>
          <w:szCs w:val="22"/>
        </w:rPr>
        <w:t>.</w:t>
      </w:r>
      <w:r w:rsidRPr="00501B1F">
        <w:rPr>
          <w:rFonts w:ascii="Calibri" w:hAnsi="Calibri"/>
          <w:bCs/>
          <w:color w:val="808080" w:themeColor="background1" w:themeShade="80"/>
          <w:sz w:val="20"/>
          <w:szCs w:val="22"/>
        </w:rPr>
        <w:t>………</w:t>
      </w:r>
      <w:r w:rsidR="006E7931" w:rsidRPr="008234BA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="00C66471">
        <w:rPr>
          <w:rFonts w:ascii="Calibri" w:hAnsi="Calibri"/>
          <w:sz w:val="20"/>
          <w:szCs w:val="20"/>
        </w:rPr>
        <w:t xml:space="preserve">                               </w:t>
      </w:r>
    </w:p>
    <w:p w14:paraId="38378250" w14:textId="77777777" w:rsidR="003940B9" w:rsidRDefault="007E7EAD" w:rsidP="007E7EAD">
      <w:pPr>
        <w:pStyle w:val="Tekstpodstawowy"/>
        <w:spacing w:before="240"/>
        <w:rPr>
          <w:rFonts w:ascii="Calibri" w:hAnsi="Calibri"/>
          <w:b/>
          <w:sz w:val="22"/>
          <w:szCs w:val="26"/>
        </w:rPr>
      </w:pPr>
      <w:r>
        <w:rPr>
          <w:rFonts w:ascii="Calibri" w:hAnsi="Calibri"/>
          <w:b/>
          <w:szCs w:val="22"/>
        </w:rPr>
        <w:br/>
      </w:r>
    </w:p>
    <w:p w14:paraId="448F1506" w14:textId="77777777" w:rsidR="00C66471" w:rsidRPr="008823F5" w:rsidRDefault="00307F63" w:rsidP="007E7EAD">
      <w:pPr>
        <w:pStyle w:val="Tekstpodstawowy"/>
        <w:spacing w:before="24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2"/>
          <w:szCs w:val="26"/>
        </w:rPr>
        <w:br/>
      </w:r>
      <w:r w:rsidR="00C66471" w:rsidRPr="009C3516">
        <w:rPr>
          <w:rFonts w:ascii="Calibri" w:hAnsi="Calibri"/>
          <w:b/>
          <w:sz w:val="22"/>
          <w:szCs w:val="26"/>
        </w:rPr>
        <w:lastRenderedPageBreak/>
        <w:t>V. OŚWIADCZENIA</w:t>
      </w:r>
      <w:r w:rsidR="009945F0" w:rsidRPr="009C3516">
        <w:rPr>
          <w:rFonts w:ascii="Calibri" w:hAnsi="Calibri"/>
          <w:b/>
          <w:sz w:val="22"/>
          <w:szCs w:val="26"/>
        </w:rPr>
        <w:t xml:space="preserve">, </w:t>
      </w:r>
      <w:r w:rsidR="00BB466D" w:rsidRPr="009C3516">
        <w:rPr>
          <w:rFonts w:ascii="Calibri" w:hAnsi="Calibri"/>
          <w:b/>
          <w:sz w:val="22"/>
          <w:szCs w:val="26"/>
        </w:rPr>
        <w:t>ZGODA</w:t>
      </w:r>
      <w:r w:rsidR="00C66471" w:rsidRPr="009C3516">
        <w:rPr>
          <w:rFonts w:ascii="Calibri" w:hAnsi="Calibri"/>
          <w:b/>
          <w:sz w:val="22"/>
          <w:szCs w:val="26"/>
        </w:rPr>
        <w:t xml:space="preserve"> NA PRZETWARZANIE DANYCH OSOBOWYCH</w:t>
      </w:r>
      <w:r w:rsidR="007E7EAD" w:rsidRPr="009C3516">
        <w:rPr>
          <w:rFonts w:ascii="Calibri" w:hAnsi="Calibri"/>
          <w:b/>
          <w:sz w:val="22"/>
          <w:szCs w:val="26"/>
        </w:rPr>
        <w:t xml:space="preserve">, KLAUZULA </w:t>
      </w:r>
      <w:r w:rsidR="009945F0" w:rsidRPr="009C3516">
        <w:rPr>
          <w:rFonts w:ascii="Calibri" w:hAnsi="Calibri"/>
          <w:b/>
          <w:sz w:val="22"/>
          <w:szCs w:val="26"/>
        </w:rPr>
        <w:t>INFORMACYJNA</w:t>
      </w:r>
    </w:p>
    <w:p w14:paraId="4026587A" w14:textId="77777777" w:rsidR="00BB466D" w:rsidRPr="004B1301" w:rsidRDefault="00AC210D" w:rsidP="004B1301">
      <w:pPr>
        <w:spacing w:before="240"/>
        <w:rPr>
          <w:rFonts w:ascii="Calibri" w:hAnsi="Calibri"/>
          <w:sz w:val="20"/>
        </w:rPr>
      </w:pPr>
      <w:r w:rsidRPr="004B1301">
        <w:rPr>
          <w:rFonts w:ascii="Calibri" w:hAnsi="Calibri"/>
          <w:b/>
          <w:sz w:val="20"/>
        </w:rPr>
        <w:t>1.</w:t>
      </w:r>
      <w:r w:rsidRPr="004B1301">
        <w:rPr>
          <w:rFonts w:ascii="Calibri" w:hAnsi="Calibri"/>
          <w:sz w:val="20"/>
        </w:rPr>
        <w:t xml:space="preserve"> </w:t>
      </w:r>
      <w:r w:rsidR="00C66471" w:rsidRPr="004B1301">
        <w:rPr>
          <w:rFonts w:ascii="Calibri" w:hAnsi="Calibri"/>
          <w:sz w:val="20"/>
        </w:rPr>
        <w:t>Oświadcz</w:t>
      </w:r>
      <w:r w:rsidR="00BB466D" w:rsidRPr="004B1301">
        <w:rPr>
          <w:rFonts w:ascii="Calibri" w:hAnsi="Calibri"/>
          <w:sz w:val="20"/>
        </w:rPr>
        <w:t>enia organizatora stażu</w:t>
      </w:r>
      <w:r w:rsidR="00BE2214" w:rsidRPr="004B1301">
        <w:rPr>
          <w:rFonts w:ascii="Calibri" w:hAnsi="Calibri"/>
          <w:sz w:val="20"/>
        </w:rPr>
        <w:t>:</w:t>
      </w:r>
      <w:r w:rsidR="009604EC" w:rsidRPr="004B1301">
        <w:rPr>
          <w:rFonts w:ascii="Calibri" w:hAnsi="Calibri"/>
          <w:sz w:val="20"/>
        </w:rPr>
        <w:br/>
      </w:r>
    </w:p>
    <w:p w14:paraId="1A1D1D3C" w14:textId="77777777"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a)</w:t>
      </w:r>
      <w:r w:rsidR="00C66471" w:rsidRPr="004B1301">
        <w:rPr>
          <w:rFonts w:ascii="Calibri" w:hAnsi="Calibri"/>
          <w:b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66471" w:rsidRPr="004B1301">
        <w:rPr>
          <w:rFonts w:ascii="Calibri" w:hAnsi="Calibri"/>
          <w:sz w:val="20"/>
          <w:szCs w:val="22"/>
        </w:rPr>
        <w:t>ie toczy się w stosunku do firmy postępowanie upadłościowe i nie został zgłoszony wniosek</w:t>
      </w:r>
      <w:r w:rsidR="004B1301">
        <w:rPr>
          <w:rFonts w:ascii="Calibri" w:hAnsi="Calibri"/>
          <w:sz w:val="20"/>
          <w:szCs w:val="22"/>
        </w:rPr>
        <w:t xml:space="preserve">                                  o </w:t>
      </w:r>
      <w:r w:rsidR="00C66471" w:rsidRPr="004B1301">
        <w:rPr>
          <w:rFonts w:ascii="Calibri" w:hAnsi="Calibri"/>
          <w:sz w:val="20"/>
          <w:szCs w:val="22"/>
        </w:rPr>
        <w:t>likwidację.</w:t>
      </w:r>
    </w:p>
    <w:p w14:paraId="69F74343" w14:textId="77777777" w:rsidR="00C66471" w:rsidRPr="004B1301" w:rsidRDefault="00AC210D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b)</w:t>
      </w:r>
      <w:r w:rsidR="00C66471" w:rsidRPr="004B1301">
        <w:rPr>
          <w:rFonts w:ascii="Calibri" w:hAnsi="Calibri"/>
          <w:sz w:val="20"/>
          <w:szCs w:val="22"/>
        </w:rPr>
        <w:t xml:space="preserve"> </w:t>
      </w:r>
      <w:r w:rsidR="00CB2AB3" w:rsidRPr="004B1301">
        <w:rPr>
          <w:rFonts w:ascii="Calibri" w:hAnsi="Calibri"/>
          <w:sz w:val="20"/>
          <w:szCs w:val="22"/>
        </w:rPr>
        <w:t>Oświadczam</w:t>
      </w:r>
      <w:r w:rsidR="00BB466D" w:rsidRPr="004B1301">
        <w:rPr>
          <w:rFonts w:ascii="Calibri" w:hAnsi="Calibri"/>
          <w:sz w:val="20"/>
          <w:szCs w:val="22"/>
        </w:rPr>
        <w:t>, że n</w:t>
      </w:r>
      <w:r w:rsidR="00CB2AB3" w:rsidRPr="004B1301">
        <w:rPr>
          <w:rFonts w:ascii="Calibri" w:hAnsi="Calibri"/>
          <w:sz w:val="20"/>
          <w:szCs w:val="22"/>
        </w:rPr>
        <w:t>ie zalegam</w:t>
      </w:r>
      <w:r w:rsidR="00C66471" w:rsidRPr="004B1301">
        <w:rPr>
          <w:rFonts w:ascii="Calibri" w:hAnsi="Calibri"/>
          <w:sz w:val="20"/>
          <w:szCs w:val="22"/>
        </w:rPr>
        <w:t xml:space="preserve"> z wypłacaniem w terminie wynagrodzeń pracownikom oraz opłacaniem należnych składek na ubezpieczenia społeczne, ubezpieczenie zd</w:t>
      </w:r>
      <w:r w:rsidR="00BB466D" w:rsidRPr="004B1301">
        <w:rPr>
          <w:rFonts w:ascii="Calibri" w:hAnsi="Calibri"/>
          <w:sz w:val="20"/>
          <w:szCs w:val="22"/>
        </w:rPr>
        <w:t xml:space="preserve">rowotne, Fundusz Pracy, Fundusz </w:t>
      </w:r>
      <w:r w:rsidR="00C66471" w:rsidRPr="004B1301">
        <w:rPr>
          <w:rFonts w:ascii="Calibri" w:hAnsi="Calibri"/>
          <w:sz w:val="20"/>
          <w:szCs w:val="22"/>
        </w:rPr>
        <w:t>Gwarantowanych Świadczeń Pracowniczych oraz  innych danin publicznych.</w:t>
      </w:r>
    </w:p>
    <w:p w14:paraId="4DDC5195" w14:textId="77777777" w:rsidR="00CB2AB3" w:rsidRPr="004B1301" w:rsidRDefault="00CB2AB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>c) Oświadczam, że informacje zawarte we</w:t>
      </w:r>
      <w:r w:rsidR="005479DD" w:rsidRPr="004B1301">
        <w:rPr>
          <w:rFonts w:ascii="Calibri" w:hAnsi="Calibri"/>
          <w:sz w:val="20"/>
          <w:szCs w:val="22"/>
        </w:rPr>
        <w:t xml:space="preserve"> wniosku są dla mnie zrozumiałe</w:t>
      </w:r>
      <w:r w:rsidRPr="004B1301">
        <w:rPr>
          <w:rFonts w:ascii="Calibri" w:hAnsi="Calibri"/>
          <w:sz w:val="20"/>
          <w:szCs w:val="22"/>
        </w:rPr>
        <w:t xml:space="preserve"> i przyjmuję je do wiadomości.</w:t>
      </w:r>
    </w:p>
    <w:p w14:paraId="18329EB8" w14:textId="77777777" w:rsidR="00C66471" w:rsidRPr="004B1301" w:rsidRDefault="00D05973" w:rsidP="00C66471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sz w:val="20"/>
          <w:szCs w:val="22"/>
        </w:rPr>
        <w:t xml:space="preserve">d) </w:t>
      </w:r>
      <w:r w:rsidR="000D2823" w:rsidRPr="004B1301">
        <w:rPr>
          <w:rFonts w:ascii="Calibri" w:hAnsi="Calibri"/>
          <w:sz w:val="20"/>
          <w:szCs w:val="22"/>
        </w:rPr>
        <w:t>Świadomy</w:t>
      </w:r>
      <w:r w:rsidR="00C66471" w:rsidRPr="004B1301">
        <w:rPr>
          <w:rFonts w:ascii="Calibri" w:hAnsi="Calibri"/>
          <w:sz w:val="20"/>
          <w:szCs w:val="22"/>
        </w:rPr>
        <w:t xml:space="preserve"> odpowiedzialności karnej wynikającej art. 233 §1 Kodeksu K</w:t>
      </w:r>
      <w:r w:rsidR="000D2823" w:rsidRPr="004B1301">
        <w:rPr>
          <w:rFonts w:ascii="Calibri" w:hAnsi="Calibri"/>
          <w:sz w:val="20"/>
          <w:szCs w:val="22"/>
        </w:rPr>
        <w:t>arnego jednocześnie oświadczam</w:t>
      </w:r>
      <w:r w:rsid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pod rygorem wypowiedzenia umowy, że informacje zawarte we wniosku są zgodne ze stanem faktycznym</w:t>
      </w:r>
      <w:r w:rsidR="009604EC" w:rsidRPr="004B1301">
        <w:rPr>
          <w:rFonts w:ascii="Calibri" w:hAnsi="Calibri"/>
          <w:sz w:val="20"/>
          <w:szCs w:val="22"/>
        </w:rPr>
        <w:t xml:space="preserve"> </w:t>
      </w:r>
      <w:r w:rsidR="00C66471" w:rsidRPr="004B1301">
        <w:rPr>
          <w:rFonts w:ascii="Calibri" w:hAnsi="Calibri"/>
          <w:sz w:val="20"/>
          <w:szCs w:val="22"/>
        </w:rPr>
        <w:t>i prawnym.</w:t>
      </w:r>
    </w:p>
    <w:p w14:paraId="68FFA74C" w14:textId="77777777" w:rsidR="00C66471" w:rsidRPr="004B1301" w:rsidRDefault="00C66471" w:rsidP="00C66471">
      <w:pPr>
        <w:pStyle w:val="Tekstpodstawowy"/>
        <w:spacing w:after="0"/>
        <w:jc w:val="both"/>
        <w:rPr>
          <w:rFonts w:ascii="Calibri" w:hAnsi="Calibri"/>
          <w:sz w:val="14"/>
          <w:szCs w:val="16"/>
        </w:rPr>
      </w:pPr>
    </w:p>
    <w:p w14:paraId="32C20020" w14:textId="77777777" w:rsidR="00556730" w:rsidRPr="004B1301" w:rsidRDefault="00AC210D" w:rsidP="00A52137">
      <w:pPr>
        <w:pStyle w:val="Tekstpodstawowy"/>
        <w:jc w:val="both"/>
        <w:rPr>
          <w:rFonts w:ascii="Calibri" w:hAnsi="Calibri"/>
          <w:sz w:val="20"/>
          <w:szCs w:val="22"/>
        </w:rPr>
      </w:pPr>
      <w:r w:rsidRPr="004B1301">
        <w:rPr>
          <w:rFonts w:ascii="Calibri" w:hAnsi="Calibri"/>
          <w:b/>
          <w:sz w:val="20"/>
          <w:szCs w:val="22"/>
        </w:rPr>
        <w:t>2.</w:t>
      </w:r>
      <w:r w:rsidRPr="004B1301">
        <w:rPr>
          <w:rFonts w:ascii="Calibri" w:hAnsi="Calibri"/>
          <w:sz w:val="20"/>
          <w:szCs w:val="22"/>
        </w:rPr>
        <w:t xml:space="preserve"> </w:t>
      </w:r>
      <w:r w:rsidR="00556730" w:rsidRPr="004B1301">
        <w:rPr>
          <w:rFonts w:ascii="Calibri" w:hAnsi="Calibri"/>
          <w:sz w:val="20"/>
          <w:szCs w:val="22"/>
        </w:rPr>
        <w:t>Zgoda na przetwarzanie danych osobowych:</w:t>
      </w:r>
    </w:p>
    <w:p w14:paraId="578BAC95" w14:textId="77777777" w:rsidR="009945F0" w:rsidRPr="004B1301" w:rsidRDefault="00AC210D" w:rsidP="009945F0">
      <w:pPr>
        <w:pStyle w:val="Tekstpodstawowy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="Calibri" w:hAnsi="Calibri"/>
          <w:b/>
          <w:sz w:val="20"/>
          <w:szCs w:val="22"/>
        </w:rPr>
        <w:t>Wyrażam zgodę na przetwarzanie</w:t>
      </w:r>
      <w:r w:rsidR="00B766E7" w:rsidRPr="004B1301">
        <w:rPr>
          <w:rFonts w:ascii="Calibri" w:hAnsi="Calibri"/>
          <w:b/>
          <w:sz w:val="20"/>
          <w:szCs w:val="22"/>
        </w:rPr>
        <w:t xml:space="preserve"> przez Powiatowy Urząd Pracy w Mikołowie</w:t>
      </w:r>
      <w:r w:rsidRPr="004B1301">
        <w:rPr>
          <w:rFonts w:ascii="Calibri" w:hAnsi="Calibri"/>
          <w:b/>
          <w:sz w:val="20"/>
          <w:szCs w:val="22"/>
        </w:rPr>
        <w:t xml:space="preserve"> </w:t>
      </w:r>
      <w:r w:rsidR="00460A8E" w:rsidRPr="004B1301">
        <w:rPr>
          <w:rFonts w:ascii="Calibri" w:hAnsi="Calibri"/>
          <w:b/>
          <w:sz w:val="20"/>
          <w:szCs w:val="22"/>
        </w:rPr>
        <w:t>wszystkich</w:t>
      </w:r>
      <w:r w:rsidR="00BB466D" w:rsidRPr="004B1301">
        <w:rPr>
          <w:rFonts w:ascii="Calibri" w:hAnsi="Calibri"/>
          <w:b/>
          <w:sz w:val="20"/>
          <w:szCs w:val="22"/>
        </w:rPr>
        <w:t xml:space="preserve"> </w:t>
      </w:r>
      <w:r w:rsidRPr="004B1301">
        <w:rPr>
          <w:rFonts w:ascii="Calibri" w:hAnsi="Calibri"/>
          <w:b/>
          <w:sz w:val="20"/>
          <w:szCs w:val="22"/>
        </w:rPr>
        <w:t>danych osobowych</w:t>
      </w:r>
      <w:r w:rsidR="00EB2779" w:rsidRPr="004B1301">
        <w:rPr>
          <w:rFonts w:ascii="Calibri" w:hAnsi="Calibri"/>
          <w:b/>
          <w:sz w:val="20"/>
          <w:szCs w:val="22"/>
        </w:rPr>
        <w:t>,</w:t>
      </w:r>
      <w:r w:rsidRPr="004B1301">
        <w:rPr>
          <w:rFonts w:ascii="Calibri" w:hAnsi="Calibri"/>
          <w:b/>
          <w:sz w:val="20"/>
          <w:szCs w:val="22"/>
        </w:rPr>
        <w:t xml:space="preserve"> zawartych we wniosku</w:t>
      </w:r>
      <w:r w:rsidR="001933BF" w:rsidRPr="004B1301">
        <w:rPr>
          <w:rFonts w:ascii="Calibri" w:hAnsi="Calibri"/>
          <w:b/>
          <w:sz w:val="20"/>
          <w:szCs w:val="22"/>
        </w:rPr>
        <w:t xml:space="preserve"> </w:t>
      </w:r>
      <w:r w:rsidR="00170EC9" w:rsidRPr="004B1301">
        <w:rPr>
          <w:rFonts w:ascii="Calibri" w:hAnsi="Calibri"/>
          <w:b/>
          <w:sz w:val="20"/>
          <w:szCs w:val="22"/>
        </w:rPr>
        <w:t>(</w:t>
      </w:r>
      <w:r w:rsidR="001933BF" w:rsidRPr="004B1301">
        <w:rPr>
          <w:rFonts w:ascii="Calibri" w:hAnsi="Calibri"/>
          <w:b/>
          <w:sz w:val="20"/>
          <w:szCs w:val="22"/>
        </w:rPr>
        <w:t>i dołączonych do niego dokumentach</w:t>
      </w:r>
      <w:r w:rsidR="00170EC9" w:rsidRPr="004B1301">
        <w:rPr>
          <w:rFonts w:ascii="Calibri" w:hAnsi="Calibri"/>
          <w:b/>
          <w:sz w:val="20"/>
          <w:szCs w:val="22"/>
        </w:rPr>
        <w:t>)</w:t>
      </w:r>
      <w:r w:rsidR="00EB2779" w:rsidRPr="004B1301">
        <w:rPr>
          <w:rFonts w:ascii="Calibri" w:hAnsi="Calibri"/>
          <w:b/>
          <w:sz w:val="20"/>
          <w:szCs w:val="22"/>
        </w:rPr>
        <w:t xml:space="preserve">, </w:t>
      </w:r>
      <w:r w:rsidRPr="004B1301">
        <w:rPr>
          <w:rFonts w:ascii="Calibri" w:hAnsi="Calibri"/>
          <w:b/>
          <w:sz w:val="20"/>
          <w:szCs w:val="22"/>
        </w:rPr>
        <w:t xml:space="preserve">w celu </w:t>
      </w:r>
      <w:r w:rsidR="00A52137" w:rsidRPr="004B1301">
        <w:rPr>
          <w:rFonts w:ascii="Calibri" w:hAnsi="Calibri"/>
          <w:b/>
          <w:sz w:val="20"/>
          <w:szCs w:val="22"/>
        </w:rPr>
        <w:t>realizacji wniosku</w:t>
      </w:r>
      <w:r w:rsidR="004B1301">
        <w:rPr>
          <w:rFonts w:ascii="Calibri" w:hAnsi="Calibri"/>
          <w:b/>
          <w:sz w:val="20"/>
          <w:szCs w:val="22"/>
        </w:rPr>
        <w:t xml:space="preserve"> </w:t>
      </w:r>
      <w:r w:rsidR="00A52137" w:rsidRPr="004B1301">
        <w:rPr>
          <w:rFonts w:ascii="Calibri" w:hAnsi="Calibri"/>
          <w:b/>
          <w:sz w:val="20"/>
          <w:szCs w:val="22"/>
        </w:rPr>
        <w:t>oraz ewentualnej umowy stażowej, na okres niezbędny do ich realizacji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82FF1" w:rsidRPr="004B1301">
        <w:rPr>
          <w:rFonts w:ascii="Calibri" w:hAnsi="Calibri"/>
          <w:b/>
          <w:sz w:val="20"/>
          <w:szCs w:val="22"/>
        </w:rPr>
        <w:t>i</w:t>
      </w:r>
      <w:r w:rsidR="00EB2779" w:rsidRPr="004B1301">
        <w:rPr>
          <w:rFonts w:ascii="Calibri" w:hAnsi="Calibri"/>
          <w:b/>
          <w:sz w:val="20"/>
          <w:szCs w:val="22"/>
        </w:rPr>
        <w:t xml:space="preserve"> </w:t>
      </w:r>
      <w:r w:rsidR="00B766E7" w:rsidRPr="004B1301">
        <w:rPr>
          <w:rFonts w:ascii="Calibri" w:hAnsi="Calibri"/>
          <w:b/>
          <w:sz w:val="20"/>
          <w:szCs w:val="22"/>
        </w:rPr>
        <w:t>archiwizacji</w:t>
      </w:r>
      <w:r w:rsidR="00A52137" w:rsidRPr="004B1301">
        <w:rPr>
          <w:rFonts w:ascii="Calibri" w:hAnsi="Calibri"/>
          <w:b/>
          <w:sz w:val="20"/>
          <w:szCs w:val="22"/>
        </w:rPr>
        <w:t>.</w:t>
      </w:r>
      <w:r w:rsidR="003F72C0" w:rsidRPr="004B1301">
        <w:rPr>
          <w:rFonts w:ascii="Calibri" w:hAnsi="Calibri"/>
          <w:b/>
          <w:sz w:val="20"/>
          <w:szCs w:val="22"/>
        </w:rPr>
        <w:br/>
      </w:r>
      <w:r w:rsidR="009604EC">
        <w:rPr>
          <w:rFonts w:ascii="Calibri" w:hAnsi="Calibri"/>
          <w:sz w:val="22"/>
          <w:szCs w:val="22"/>
        </w:rPr>
        <w:br/>
      </w:r>
      <w:r w:rsidR="00A52137" w:rsidRPr="007849CF">
        <w:rPr>
          <w:rFonts w:ascii="Calibri" w:hAnsi="Calibri"/>
          <w:sz w:val="18"/>
          <w:szCs w:val="22"/>
        </w:rPr>
        <w:t xml:space="preserve">Rozporządzenie Parlamentu Europejskiego i Rady (UE) 2016/679 z dnia 27 kwietnia 2016 r. w sprawie ochrony osób fizycznych </w:t>
      </w:r>
      <w:r w:rsidR="007849CF">
        <w:rPr>
          <w:rFonts w:ascii="Calibri" w:hAnsi="Calibri"/>
          <w:sz w:val="18"/>
          <w:szCs w:val="22"/>
        </w:rPr>
        <w:t xml:space="preserve">                   </w:t>
      </w:r>
      <w:r w:rsidR="00A52137" w:rsidRPr="007849CF">
        <w:rPr>
          <w:rFonts w:ascii="Calibri" w:hAnsi="Calibri"/>
          <w:sz w:val="18"/>
          <w:szCs w:val="22"/>
        </w:rPr>
        <w:t>w związku z przetwarzaniem danych osobowych i w sprawie swobodnego przepływu takich danych oraz uchylenia dyrekty</w:t>
      </w:r>
      <w:r w:rsidR="00991AD6">
        <w:rPr>
          <w:rFonts w:ascii="Calibri" w:hAnsi="Calibri"/>
          <w:sz w:val="18"/>
          <w:szCs w:val="22"/>
        </w:rPr>
        <w:t>wy 95/46/WE dalej zwanym „RODO”</w:t>
      </w:r>
      <w:r w:rsidR="00A52137" w:rsidRPr="007849CF">
        <w:rPr>
          <w:rFonts w:ascii="Calibri" w:hAnsi="Calibri"/>
          <w:sz w:val="18"/>
          <w:szCs w:val="22"/>
        </w:rPr>
        <w:t>.</w:t>
      </w:r>
      <w:r w:rsidR="00EF1B3A">
        <w:rPr>
          <w:rFonts w:ascii="Calibri" w:hAnsi="Calibri"/>
          <w:sz w:val="20"/>
          <w:szCs w:val="22"/>
        </w:rPr>
        <w:br/>
      </w:r>
      <w:r w:rsidR="003F72C0">
        <w:rPr>
          <w:rFonts w:ascii="Calibri" w:hAnsi="Calibri"/>
          <w:sz w:val="22"/>
          <w:szCs w:val="22"/>
        </w:rPr>
        <w:br/>
      </w:r>
      <w:r w:rsidR="009945F0" w:rsidRPr="004B1301">
        <w:rPr>
          <w:rFonts w:ascii="Calibri" w:hAnsi="Calibri"/>
          <w:b/>
          <w:sz w:val="20"/>
          <w:szCs w:val="20"/>
        </w:rPr>
        <w:t>3.</w:t>
      </w:r>
      <w:r w:rsidR="009945F0" w:rsidRPr="004B1301">
        <w:rPr>
          <w:rFonts w:ascii="Calibri" w:hAnsi="Calibri"/>
          <w:sz w:val="20"/>
          <w:szCs w:val="20"/>
        </w:rPr>
        <w:t xml:space="preserve"> Klauzula informacyjna:</w:t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="Calibri" w:hAnsi="Calibri"/>
          <w:sz w:val="20"/>
          <w:szCs w:val="20"/>
        </w:rPr>
        <w:br/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Wypełniając obowiązek prawny uregulowany zapisami art. 13 rozporządzenia Parlamentu Europejskiego i Rady (UE) 2016/ 679 z dnia 27 kwietnia 2016 r. w sprawie ochrony osób fizycznych w związku z przetwarzaniem danych osobowych i w sprawie swobodnego przepływu takich danych oraz uchylenia dyrektywy 95/46/WE (ogólne rozporządzenie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 xml:space="preserve">o ochronie danych) (Dz. U. UE z dnia 04.05.2016 r. L 119/1), dalej jako „RODO”, Powiatowy Urząd Pracy w Mikołowie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9945F0" w:rsidRPr="004B1301">
        <w:rPr>
          <w:rFonts w:asciiTheme="minorHAnsi" w:hAnsiTheme="minorHAnsi" w:cs="Arial"/>
          <w:sz w:val="20"/>
          <w:szCs w:val="20"/>
        </w:rPr>
        <w:t>z siedzibą w Łaziskach Górnych przy ul. Chopina 8 informuje, że:</w:t>
      </w:r>
    </w:p>
    <w:p w14:paraId="2468AB9E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Administratorem Pana/Pani danych osobowych jest Powiatowy Urząd Pracy w Mikołowie z siedzibą </w:t>
      </w:r>
      <w:r w:rsidR="004B1301">
        <w:rPr>
          <w:rFonts w:asciiTheme="minorHAnsi" w:hAnsiTheme="minorHAnsi" w:cs="Arial"/>
          <w:sz w:val="20"/>
          <w:szCs w:val="20"/>
        </w:rPr>
        <w:t xml:space="preserve">                                     </w:t>
      </w:r>
      <w:r w:rsidRPr="004B1301">
        <w:rPr>
          <w:rFonts w:asciiTheme="minorHAnsi" w:hAnsiTheme="minorHAnsi" w:cs="Arial"/>
          <w:sz w:val="20"/>
          <w:szCs w:val="20"/>
        </w:rPr>
        <w:t xml:space="preserve">w Łaziskach Górnych przy ul. Chopina 8, dalej zwany jako „ADO”. Administrującym danymi osobowymi w imieniu PUP w Mikołowie jest Dyrektor PUP w Mikołowie, tel. kontaktowy: 32/325-03-70, e-mail: sekretariat@pup-mikolow.pl. </w:t>
      </w:r>
    </w:p>
    <w:p w14:paraId="5E8C9DEB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Dane kontaktowe inspektora ochrony danych: tel. kontaktowy: 32/325-03-77, e-mail: </w:t>
      </w:r>
      <w:hyperlink r:id="rId10" w:history="1">
        <w:r w:rsidRPr="004B1301">
          <w:rPr>
            <w:rStyle w:val="Hipercze"/>
            <w:rFonts w:asciiTheme="minorHAnsi" w:hAnsiTheme="minorHAnsi" w:cs="Arial"/>
            <w:sz w:val="20"/>
            <w:szCs w:val="20"/>
          </w:rPr>
          <w:t>iod@pup-mikolow.pl</w:t>
        </w:r>
      </w:hyperlink>
      <w:r w:rsidRPr="004B1301">
        <w:rPr>
          <w:rFonts w:asciiTheme="minorHAnsi" w:hAnsiTheme="minorHAnsi" w:cs="Arial"/>
          <w:sz w:val="20"/>
          <w:szCs w:val="20"/>
        </w:rPr>
        <w:t>.</w:t>
      </w:r>
    </w:p>
    <w:p w14:paraId="53933230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120"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Dane osobowe są przetwarzane w celu realizacji wniosku oraz ewentualnej umowy stażowej.</w:t>
      </w:r>
    </w:p>
    <w:p w14:paraId="50F931E7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autoSpaceDN w:val="0"/>
        <w:spacing w:after="200" w:line="276" w:lineRule="auto"/>
        <w:ind w:right="-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B1301">
        <w:rPr>
          <w:rFonts w:asciiTheme="minorHAnsi" w:hAnsiTheme="minorHAnsi" w:cs="Arial"/>
          <w:sz w:val="20"/>
          <w:szCs w:val="20"/>
        </w:rPr>
        <w:t xml:space="preserve">Pana/Pani dane osobowe będą przetwarzane wyłącznie przez okres wynikający z prawa wewnętrznego ADO - Jednolitego Rzeczowego Wykazu Akt Powiatowego Urzędu Pracy w Mikołowie. </w:t>
      </w:r>
    </w:p>
    <w:p w14:paraId="02FC5C4A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Podanie danych osobowych jest dobrowolne, lecz niezbędne do realizacji powyższego celu,</w:t>
      </w:r>
      <w:r w:rsid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</w:t>
      </w:r>
      <w:r w:rsidRPr="004B130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na podstawie wyrażonej przez Pana/Panią zgody.</w:t>
      </w:r>
    </w:p>
    <w:p w14:paraId="266D2F8B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Przysługuje Panu/Pani prawo:</w:t>
      </w:r>
    </w:p>
    <w:p w14:paraId="45C5A4DD" w14:textId="77777777"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dostępu do treści swoich danych oraz ich sprostowania, </w:t>
      </w:r>
    </w:p>
    <w:p w14:paraId="4A529A0F" w14:textId="77777777" w:rsidR="009945F0" w:rsidRPr="004B1301" w:rsidRDefault="009945F0" w:rsidP="009945F0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Style w:val="Uwydatnienie"/>
          <w:rFonts w:asciiTheme="minorHAnsi" w:hAnsiTheme="minorHAnsi" w:cs="Arial"/>
          <w:i w:val="0"/>
          <w:iCs w:val="0"/>
          <w:color w:val="00000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 w przypadku danych, na których podanie wyraził/a Pan/Pani zgodę przysługuje również Panu/Pani prawo ich usunięcia lub ograniczenia przetwarzania, a także prawo sprzeciwu, zażądania zaprzestania przetwarzania, jak również prawo do cofnięcia zgody w dowolnym momencie.</w:t>
      </w:r>
    </w:p>
    <w:p w14:paraId="5DED213E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 w:cs="Arial"/>
          <w:i w:val="0"/>
          <w:iCs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Podane przez Pana/Panią dane osobowe nie będą podlegały udostępnieniu podmiotom trzecim. Ewentualnymi odbiorcami danych będą wyłącznie instytucje upoważnione z mocy prawa.</w:t>
      </w:r>
    </w:p>
    <w:p w14:paraId="6D2121A9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sz w:val="20"/>
          <w:szCs w:val="20"/>
        </w:rPr>
      </w:pPr>
      <w:r w:rsidRPr="004B1301">
        <w:rPr>
          <w:rFonts w:asciiTheme="minorHAnsi" w:hAnsiTheme="minorHAnsi" w:cs="Arial"/>
          <w:iCs/>
          <w:color w:val="000000"/>
          <w:sz w:val="20"/>
          <w:szCs w:val="20"/>
        </w:rPr>
        <w:t>Pana/Pani dane osobowe nie będą podlegały zautomatyzowanym procesom podejmowania decyzji przez ADO.</w:t>
      </w:r>
    </w:p>
    <w:p w14:paraId="2B153DF1" w14:textId="77777777" w:rsidR="009945F0" w:rsidRPr="004B1301" w:rsidRDefault="009945F0" w:rsidP="009945F0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Style w:val="Uwydatnienie"/>
          <w:rFonts w:asciiTheme="minorHAnsi" w:hAnsiTheme="minorHAnsi"/>
          <w:i w:val="0"/>
          <w:sz w:val="20"/>
          <w:szCs w:val="20"/>
        </w:rPr>
      </w:pP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Administrator danych nie będzie przekazywać danych osobowych do państwa trzeciego</w:t>
      </w:r>
      <w:r w:rsid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 xml:space="preserve"> </w:t>
      </w:r>
      <w:r w:rsidRPr="004B1301">
        <w:rPr>
          <w:rStyle w:val="Uwydatnienie"/>
          <w:rFonts w:asciiTheme="minorHAnsi" w:eastAsia="Times New Roman" w:hAnsiTheme="minorHAnsi" w:cs="Arial"/>
          <w:i w:val="0"/>
          <w:sz w:val="20"/>
          <w:szCs w:val="20"/>
        </w:rPr>
        <w:t>lub organizacji międzynarodowej.</w:t>
      </w:r>
    </w:p>
    <w:p w14:paraId="68F60F9B" w14:textId="77777777" w:rsidR="004B1301" w:rsidRPr="003940B9" w:rsidRDefault="009945F0" w:rsidP="00C6539A">
      <w:pPr>
        <w:pStyle w:val="Akapitzlist"/>
        <w:widowControl/>
        <w:numPr>
          <w:ilvl w:val="0"/>
          <w:numId w:val="10"/>
        </w:numPr>
        <w:suppressAutoHyphens w:val="0"/>
        <w:spacing w:before="360" w:after="360"/>
        <w:jc w:val="both"/>
        <w:rPr>
          <w:rFonts w:asciiTheme="minorHAnsi" w:eastAsia="Times New Roman" w:hAnsiTheme="minorHAnsi"/>
          <w:sz w:val="20"/>
          <w:szCs w:val="20"/>
        </w:rPr>
      </w:pPr>
      <w:r w:rsidRPr="004B1301">
        <w:rPr>
          <w:rFonts w:asciiTheme="minorHAnsi" w:eastAsia="Times New Roman" w:hAnsiTheme="minorHAnsi" w:cs="Arial"/>
          <w:sz w:val="20"/>
          <w:szCs w:val="20"/>
        </w:rPr>
        <w:t>Przysługuje Pani/Panu prawo wniesienia skargi do organu nadzorczego, tj. do Prezesa Urzędu Ochrony Danych Osobowych, gdy uzna Pan/Pani, iż przetwarzanie danych osobowych Pana/Pani dotyczących narusza przepisy ogólnego rozporządzenia o ochronie danych osobowych z dnia 27 kwietnia 2016 r.</w:t>
      </w:r>
    </w:p>
    <w:p w14:paraId="42C18AF8" w14:textId="77777777" w:rsidR="004B1301" w:rsidRPr="004B1301" w:rsidRDefault="004B1301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p w14:paraId="15FD27E2" w14:textId="77777777" w:rsidR="003940B9" w:rsidRDefault="003940B9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2BEFD023" w14:textId="77777777" w:rsidR="003940B9" w:rsidRDefault="003940B9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2A1089AF" w14:textId="77777777" w:rsidR="009945F0" w:rsidRPr="004B1301" w:rsidRDefault="003F72C0" w:rsidP="00C6539A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4B1301">
        <w:rPr>
          <w:rFonts w:ascii="Calibri" w:hAnsi="Calibri"/>
          <w:b/>
          <w:sz w:val="20"/>
          <w:szCs w:val="20"/>
        </w:rPr>
        <w:lastRenderedPageBreak/>
        <w:t xml:space="preserve">Wiarygodność informacji podanych we wniosku i załączonych do niego dokumentach, a także zgodę na przetwarzanie danych osobowych </w:t>
      </w:r>
      <w:r w:rsidR="009945F0" w:rsidRPr="004B1301">
        <w:rPr>
          <w:rFonts w:ascii="Calibri" w:hAnsi="Calibri"/>
          <w:b/>
          <w:sz w:val="20"/>
          <w:szCs w:val="20"/>
        </w:rPr>
        <w:t xml:space="preserve">oraz przyjęcie do wiadomości klauzuli informacyjnej </w:t>
      </w:r>
      <w:r w:rsidRPr="004B1301">
        <w:rPr>
          <w:rFonts w:ascii="Calibri" w:hAnsi="Calibri"/>
          <w:b/>
          <w:sz w:val="20"/>
          <w:szCs w:val="20"/>
        </w:rPr>
        <w:t>potwierdzam własnoręcznym podpisem.</w:t>
      </w:r>
      <w:r w:rsidRPr="004B1301">
        <w:rPr>
          <w:rFonts w:ascii="Calibri" w:hAnsi="Calibri"/>
          <w:b/>
          <w:sz w:val="20"/>
          <w:szCs w:val="20"/>
        </w:rPr>
        <w:br/>
      </w:r>
    </w:p>
    <w:p w14:paraId="577ED68A" w14:textId="77777777" w:rsidR="00C44266" w:rsidRDefault="0064348C" w:rsidP="00C6539A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4B1301">
        <w:rPr>
          <w:rFonts w:ascii="Calibri" w:hAnsi="Calibri"/>
          <w:sz w:val="20"/>
          <w:szCs w:val="20"/>
        </w:rPr>
        <w:t xml:space="preserve">Miejscowość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............................................................................................</w:t>
      </w:r>
      <w:r w:rsidRPr="004B1301">
        <w:rPr>
          <w:rFonts w:ascii="Calibri" w:hAnsi="Calibri"/>
          <w:sz w:val="20"/>
          <w:szCs w:val="20"/>
        </w:rPr>
        <w:t xml:space="preserve">, data </w:t>
      </w:r>
      <w:r w:rsidRPr="004B1301">
        <w:rPr>
          <w:rFonts w:ascii="Calibri" w:hAnsi="Calibri"/>
          <w:color w:val="808080" w:themeColor="background1" w:themeShade="80"/>
          <w:sz w:val="20"/>
          <w:szCs w:val="20"/>
        </w:rPr>
        <w:t>…..............................................................</w:t>
      </w:r>
      <w:r w:rsidR="00E371A5" w:rsidRPr="004B1301">
        <w:rPr>
          <w:rFonts w:ascii="Calibri" w:hAnsi="Calibri"/>
          <w:color w:val="808080" w:themeColor="background1" w:themeShade="80"/>
          <w:sz w:val="20"/>
          <w:szCs w:val="20"/>
        </w:rPr>
        <w:br/>
      </w:r>
    </w:p>
    <w:p w14:paraId="37F94F6A" w14:textId="77777777" w:rsidR="005A6CDD" w:rsidRPr="00C6539A" w:rsidRDefault="005A6CDD" w:rsidP="00C6539A">
      <w:pPr>
        <w:pStyle w:val="Tekstpodstawowy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FA5A10" w:rsidRPr="001933BF" w14:paraId="09E5114E" w14:textId="77777777" w:rsidTr="001F3FDB">
        <w:tc>
          <w:tcPr>
            <w:tcW w:w="5949" w:type="dxa"/>
          </w:tcPr>
          <w:p w14:paraId="726862D5" w14:textId="77777777"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29A4709A" w14:textId="77777777"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…………………..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……………..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imię</w:t>
            </w:r>
            <w:r w:rsidR="00AE1EA0">
              <w:rPr>
                <w:rFonts w:ascii="Calibri" w:hAnsi="Calibri"/>
                <w:i/>
                <w:sz w:val="20"/>
                <w:szCs w:val="20"/>
              </w:rPr>
              <w:t xml:space="preserve"> i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organizatora stażu</w:t>
            </w:r>
          </w:p>
        </w:tc>
        <w:tc>
          <w:tcPr>
            <w:tcW w:w="3678" w:type="dxa"/>
          </w:tcPr>
          <w:p w14:paraId="24809B17" w14:textId="77777777" w:rsidR="00FA5A10" w:rsidRPr="008823F5" w:rsidRDefault="00FA5A10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4CA7E58" w14:textId="77777777" w:rsidR="001933BF" w:rsidRPr="008823F5" w:rsidRDefault="004F09BC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14:paraId="175DF0A1" w14:textId="77777777" w:rsidR="001933BF" w:rsidRPr="008823F5" w:rsidRDefault="00C44266" w:rsidP="00091B0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pieczątka firmowa i podpis organizatora</w:t>
            </w:r>
          </w:p>
        </w:tc>
      </w:tr>
      <w:tr w:rsidR="00FA5A10" w:rsidRPr="001933BF" w14:paraId="2E29B6DD" w14:textId="77777777" w:rsidTr="001F3FDB">
        <w:tc>
          <w:tcPr>
            <w:tcW w:w="5949" w:type="dxa"/>
          </w:tcPr>
          <w:p w14:paraId="33D59562" w14:textId="77777777" w:rsidR="00C44266" w:rsidRDefault="00C44266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23D0A559" w14:textId="77777777" w:rsidR="00C44266" w:rsidRPr="007B0441" w:rsidRDefault="00FA5A10" w:rsidP="007B044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………………..</w:t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…….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7B0441">
              <w:rPr>
                <w:rFonts w:ascii="Calibri" w:hAnsi="Calibri"/>
                <w:i/>
                <w:sz w:val="20"/>
                <w:szCs w:val="20"/>
              </w:rPr>
              <w:t xml:space="preserve">(jeżeli wskazana)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upoważnionej </w:t>
            </w:r>
            <w:r w:rsidR="00AE1EA0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reprezentowania organizatora</w:t>
            </w:r>
            <w:r w:rsidR="007B044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14:paraId="16640B85" w14:textId="77777777"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171AAC09" w14:textId="77777777" w:rsidR="00C44266" w:rsidRPr="008823F5" w:rsidRDefault="00C44266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5468A04" w14:textId="77777777" w:rsidR="00FA5A10" w:rsidRPr="008823F5" w:rsidRDefault="00BD49DD" w:rsidP="00C6539A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C6539A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FA5A10" w:rsidRPr="001933BF" w14:paraId="77DD14BF" w14:textId="77777777" w:rsidTr="001F3FDB">
        <w:tc>
          <w:tcPr>
            <w:tcW w:w="5949" w:type="dxa"/>
          </w:tcPr>
          <w:p w14:paraId="1158F60F" w14:textId="77777777"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1CE452A7" w14:textId="77777777" w:rsidR="00FA5A10" w:rsidRPr="001933BF" w:rsidRDefault="001933BF" w:rsidP="00C66471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</w:t>
            </w:r>
            <w:r w:rsidR="00DD4DEC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</w:t>
            </w:r>
            <w:r w:rsidR="00FA5A10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osoby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do kontaktu</w:t>
            </w:r>
            <w:r w:rsidR="00475498">
              <w:rPr>
                <w:rFonts w:ascii="Calibri" w:hAnsi="Calibri"/>
                <w:b/>
                <w:i/>
                <w:sz w:val="20"/>
                <w:szCs w:val="20"/>
              </w:rPr>
              <w:t xml:space="preserve"> z Urzędem</w:t>
            </w:r>
          </w:p>
        </w:tc>
        <w:tc>
          <w:tcPr>
            <w:tcW w:w="3678" w:type="dxa"/>
          </w:tcPr>
          <w:p w14:paraId="7E4382CB" w14:textId="77777777"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7EFD9370" w14:textId="77777777" w:rsidR="00C44266" w:rsidRPr="008823F5" w:rsidRDefault="00C44266" w:rsidP="00F572D9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610E2CE4" w14:textId="77777777" w:rsidR="001933BF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  <w:tr w:rsidR="009134E9" w:rsidRPr="001933BF" w14:paraId="78113147" w14:textId="77777777" w:rsidTr="001F3FDB">
        <w:tc>
          <w:tcPr>
            <w:tcW w:w="5949" w:type="dxa"/>
          </w:tcPr>
          <w:p w14:paraId="7771CF21" w14:textId="77777777" w:rsidR="00C44266" w:rsidRDefault="00C44266" w:rsidP="00C44266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</w:p>
          <w:p w14:paraId="64242CFB" w14:textId="77777777" w:rsidR="009134E9" w:rsidRPr="001933BF" w:rsidRDefault="009134E9" w:rsidP="009134E9">
            <w:pPr>
              <w:pStyle w:val="Tekstpodstawowy"/>
              <w:rPr>
                <w:rFonts w:ascii="Calibri" w:hAnsi="Calibri"/>
                <w:i/>
                <w:sz w:val="20"/>
                <w:szCs w:val="20"/>
              </w:rPr>
            </w:pPr>
            <w:r w:rsidRPr="001933BF">
              <w:rPr>
                <w:rFonts w:ascii="Calibri" w:hAnsi="Calibri"/>
                <w:i/>
                <w:sz w:val="20"/>
                <w:szCs w:val="20"/>
              </w:rPr>
              <w:br/>
            </w:r>
            <w:r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</w:t>
            </w:r>
            <w:r w:rsidR="00C44266" w:rsidRPr="00501B1F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4266">
              <w:rPr>
                <w:rFonts w:ascii="Calibri" w:hAnsi="Calibri"/>
                <w:i/>
                <w:sz w:val="20"/>
                <w:szCs w:val="20"/>
              </w:rPr>
              <w:br/>
            </w:r>
            <w:r w:rsidR="00C44266" w:rsidRPr="001933BF">
              <w:rPr>
                <w:rFonts w:ascii="Calibri" w:hAnsi="Calibri"/>
                <w:i/>
                <w:sz w:val="20"/>
                <w:szCs w:val="20"/>
              </w:rPr>
              <w:t xml:space="preserve">imię i nazwisko </w:t>
            </w:r>
            <w:r w:rsidR="00C44266" w:rsidRPr="007B0441">
              <w:rPr>
                <w:rFonts w:ascii="Calibri" w:hAnsi="Calibri"/>
                <w:b/>
                <w:i/>
                <w:sz w:val="20"/>
                <w:szCs w:val="20"/>
              </w:rPr>
              <w:t>opiekuna</w:t>
            </w:r>
            <w:r w:rsidR="00475498">
              <w:rPr>
                <w:rFonts w:ascii="Calibri" w:hAnsi="Calibri"/>
                <w:b/>
                <w:i/>
                <w:sz w:val="20"/>
                <w:szCs w:val="20"/>
              </w:rPr>
              <w:t xml:space="preserve"> stażysty</w:t>
            </w:r>
          </w:p>
        </w:tc>
        <w:tc>
          <w:tcPr>
            <w:tcW w:w="3678" w:type="dxa"/>
          </w:tcPr>
          <w:p w14:paraId="5ADE8D19" w14:textId="77777777" w:rsidR="00C44266" w:rsidRPr="008823F5" w:rsidRDefault="00C44266" w:rsidP="00C44266">
            <w:pPr>
              <w:pStyle w:val="Tekstpodstawowy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26D7D1D9" w14:textId="77777777" w:rsidR="00C44266" w:rsidRPr="008823F5" w:rsidRDefault="00C44266" w:rsidP="00C44266">
            <w:pPr>
              <w:pStyle w:val="Tekstpodstawowy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</w:p>
          <w:p w14:paraId="409A3C89" w14:textId="77777777" w:rsidR="009134E9" w:rsidRPr="008823F5" w:rsidRDefault="00BD49DD" w:rsidP="00C44266">
            <w:pPr>
              <w:pStyle w:val="Tekstpodstawowy"/>
              <w:spacing w:before="240"/>
              <w:jc w:val="center"/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</w:pPr>
            <w:r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 xml:space="preserve">czytelny </w:t>
            </w:r>
            <w:r w:rsidR="00F572D9" w:rsidRPr="008823F5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</w:rPr>
              <w:t>podpis</w:t>
            </w:r>
          </w:p>
        </w:tc>
      </w:tr>
    </w:tbl>
    <w:p w14:paraId="469C6502" w14:textId="1534792A" w:rsidR="00FA5A10" w:rsidRDefault="00FA5A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1918F336" w14:textId="6D3725DF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77B4D23F" w14:textId="6EF2AD00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6EE3CB6A" w14:textId="33FF896F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6D483EC3" w14:textId="079CBE12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23347C80" w14:textId="2F990AAD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1D3B4FF6" w14:textId="0777644A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0A4F2F25" w14:textId="1AD06421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79DF69E" w14:textId="120AE0D2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65F8E76" w14:textId="5AE92B38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3E2BE1D4" w14:textId="34835DBB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2EAF8F00" w14:textId="200DB218" w:rsidR="008F3C10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</w:p>
    <w:p w14:paraId="4875F3F2" w14:textId="1146BE62" w:rsidR="008F3C10" w:rsidRPr="00C66471" w:rsidRDefault="008F3C10" w:rsidP="00C44266">
      <w:pPr>
        <w:pStyle w:val="Tekstpodstawowy"/>
        <w:rPr>
          <w:rFonts w:ascii="Calibri" w:hAnsi="Calibri"/>
          <w:b/>
          <w:sz w:val="22"/>
          <w:szCs w:val="22"/>
        </w:rPr>
      </w:pPr>
      <w:r w:rsidRPr="008F3C10">
        <w:drawing>
          <wp:inline distT="0" distB="0" distL="0" distR="0" wp14:anchorId="620271EB" wp14:editId="0FA21393">
            <wp:extent cx="2965655" cy="15811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9926" cy="158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C10" w:rsidRPr="00C66471" w:rsidSect="0064348C">
      <w:footerReference w:type="default" r:id="rId12"/>
      <w:footnotePr>
        <w:pos w:val="beneathText"/>
      </w:footnotePr>
      <w:pgSz w:w="11905" w:h="16837"/>
      <w:pgMar w:top="567" w:right="1134" w:bottom="17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C049" w14:textId="77777777" w:rsidR="00153C2F" w:rsidRDefault="00153C2F" w:rsidP="008F4296">
      <w:r>
        <w:separator/>
      </w:r>
    </w:p>
  </w:endnote>
  <w:endnote w:type="continuationSeparator" w:id="0">
    <w:p w14:paraId="1477374B" w14:textId="77777777" w:rsidR="00153C2F" w:rsidRDefault="00153C2F" w:rsidP="008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9910619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576C740" w14:textId="77777777" w:rsidR="00216CF6" w:rsidRPr="00E460F6" w:rsidRDefault="00216CF6">
        <w:pPr>
          <w:pStyle w:val="Stopka"/>
          <w:jc w:val="right"/>
          <w:rPr>
            <w:rFonts w:asciiTheme="minorHAnsi" w:hAnsiTheme="minorHAnsi"/>
            <w:color w:val="A6A6A6" w:themeColor="background1" w:themeShade="A6"/>
            <w:sz w:val="20"/>
          </w:rPr>
        </w:pP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begin"/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instrText>PAGE   \* MERGEFORMAT</w:instrTex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separate"/>
        </w:r>
        <w:r w:rsidR="0044618D">
          <w:rPr>
            <w:rFonts w:asciiTheme="minorHAnsi" w:hAnsiTheme="minorHAnsi"/>
            <w:noProof/>
            <w:color w:val="A6A6A6" w:themeColor="background1" w:themeShade="A6"/>
            <w:sz w:val="20"/>
          </w:rPr>
          <w:t>5</w:t>
        </w:r>
        <w:r w:rsidRPr="00E460F6">
          <w:rPr>
            <w:rFonts w:asciiTheme="minorHAnsi" w:hAnsiTheme="minorHAnsi"/>
            <w:color w:val="A6A6A6" w:themeColor="background1" w:themeShade="A6"/>
            <w:sz w:val="20"/>
          </w:rPr>
          <w:fldChar w:fldCharType="end"/>
        </w:r>
        <w:r w:rsidR="00AC6E5A" w:rsidRPr="00E460F6">
          <w:rPr>
            <w:rFonts w:asciiTheme="minorHAnsi" w:hAnsiTheme="minorHAnsi"/>
            <w:color w:val="A6A6A6" w:themeColor="background1" w:themeShade="A6"/>
            <w:sz w:val="20"/>
          </w:rPr>
          <w:t xml:space="preserve"> z </w:t>
        </w:r>
        <w:r w:rsidR="00934281" w:rsidRPr="00E460F6">
          <w:rPr>
            <w:rFonts w:asciiTheme="minorHAnsi" w:hAnsiTheme="minorHAnsi"/>
            <w:color w:val="A6A6A6" w:themeColor="background1" w:themeShade="A6"/>
            <w:sz w:val="20"/>
          </w:rPr>
          <w:t>5</w:t>
        </w:r>
      </w:p>
    </w:sdtContent>
  </w:sdt>
  <w:p w14:paraId="38C6A636" w14:textId="77777777" w:rsidR="00216CF6" w:rsidRDefault="0021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6EBA" w14:textId="77777777" w:rsidR="00153C2F" w:rsidRDefault="00153C2F" w:rsidP="008F4296">
      <w:r>
        <w:separator/>
      </w:r>
    </w:p>
  </w:footnote>
  <w:footnote w:type="continuationSeparator" w:id="0">
    <w:p w14:paraId="343E1561" w14:textId="77777777" w:rsidR="00153C2F" w:rsidRDefault="00153C2F" w:rsidP="008F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50E67BC"/>
    <w:multiLevelType w:val="hybridMultilevel"/>
    <w:tmpl w:val="2EE0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00E"/>
    <w:multiLevelType w:val="hybridMultilevel"/>
    <w:tmpl w:val="3BF0C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6DD"/>
    <w:multiLevelType w:val="hybridMultilevel"/>
    <w:tmpl w:val="FDA0AB48"/>
    <w:lvl w:ilvl="0" w:tplc="0C5A5144">
      <w:start w:val="1"/>
      <w:numFmt w:val="lowerLetter"/>
      <w:lvlText w:val="%1)"/>
      <w:lvlJc w:val="left"/>
      <w:pPr>
        <w:ind w:left="108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61706"/>
    <w:multiLevelType w:val="hybridMultilevel"/>
    <w:tmpl w:val="57222D1A"/>
    <w:lvl w:ilvl="0" w:tplc="955A3BD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E3E62C7"/>
    <w:multiLevelType w:val="hybridMultilevel"/>
    <w:tmpl w:val="CEA2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109F"/>
    <w:multiLevelType w:val="hybridMultilevel"/>
    <w:tmpl w:val="50B4A290"/>
    <w:lvl w:ilvl="0" w:tplc="19342A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1395"/>
    <w:multiLevelType w:val="hybridMultilevel"/>
    <w:tmpl w:val="7E7A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04752">
    <w:abstractNumId w:val="0"/>
  </w:num>
  <w:num w:numId="2" w16cid:durableId="913977709">
    <w:abstractNumId w:val="1"/>
  </w:num>
  <w:num w:numId="3" w16cid:durableId="1225487735">
    <w:abstractNumId w:val="2"/>
  </w:num>
  <w:num w:numId="4" w16cid:durableId="182789095">
    <w:abstractNumId w:val="3"/>
  </w:num>
  <w:num w:numId="5" w16cid:durableId="1375694500">
    <w:abstractNumId w:val="5"/>
  </w:num>
  <w:num w:numId="6" w16cid:durableId="1261916191">
    <w:abstractNumId w:val="10"/>
  </w:num>
  <w:num w:numId="7" w16cid:durableId="1031758423">
    <w:abstractNumId w:val="8"/>
  </w:num>
  <w:num w:numId="8" w16cid:durableId="4941762">
    <w:abstractNumId w:val="7"/>
  </w:num>
  <w:num w:numId="9" w16cid:durableId="989947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8109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032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260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95"/>
    <w:rsid w:val="00003A9B"/>
    <w:rsid w:val="00007F96"/>
    <w:rsid w:val="00013C38"/>
    <w:rsid w:val="000153C8"/>
    <w:rsid w:val="00023663"/>
    <w:rsid w:val="00044A1D"/>
    <w:rsid w:val="00076B7B"/>
    <w:rsid w:val="00091B09"/>
    <w:rsid w:val="000B1129"/>
    <w:rsid w:val="000B1602"/>
    <w:rsid w:val="000B27A0"/>
    <w:rsid w:val="000B375F"/>
    <w:rsid w:val="000C4E07"/>
    <w:rsid w:val="000D2823"/>
    <w:rsid w:val="000D4DC6"/>
    <w:rsid w:val="000D7163"/>
    <w:rsid w:val="000F240F"/>
    <w:rsid w:val="000F3C1C"/>
    <w:rsid w:val="00100B83"/>
    <w:rsid w:val="001071D4"/>
    <w:rsid w:val="00127F47"/>
    <w:rsid w:val="0013402F"/>
    <w:rsid w:val="00135334"/>
    <w:rsid w:val="00145023"/>
    <w:rsid w:val="00153C2F"/>
    <w:rsid w:val="001561B8"/>
    <w:rsid w:val="0016001E"/>
    <w:rsid w:val="00167302"/>
    <w:rsid w:val="00170EC9"/>
    <w:rsid w:val="00174A0C"/>
    <w:rsid w:val="001818CC"/>
    <w:rsid w:val="001868EE"/>
    <w:rsid w:val="00187336"/>
    <w:rsid w:val="001922C6"/>
    <w:rsid w:val="001933BF"/>
    <w:rsid w:val="0019341F"/>
    <w:rsid w:val="001B0584"/>
    <w:rsid w:val="001B7144"/>
    <w:rsid w:val="001D56B4"/>
    <w:rsid w:val="001F2664"/>
    <w:rsid w:val="001F3FDB"/>
    <w:rsid w:val="001F49C1"/>
    <w:rsid w:val="0020341A"/>
    <w:rsid w:val="00205D72"/>
    <w:rsid w:val="00207C5F"/>
    <w:rsid w:val="00216CF6"/>
    <w:rsid w:val="0022200C"/>
    <w:rsid w:val="0025660D"/>
    <w:rsid w:val="0026077D"/>
    <w:rsid w:val="00262A9B"/>
    <w:rsid w:val="00266100"/>
    <w:rsid w:val="00282C6B"/>
    <w:rsid w:val="00286BC4"/>
    <w:rsid w:val="0029088A"/>
    <w:rsid w:val="002916AE"/>
    <w:rsid w:val="002A07EF"/>
    <w:rsid w:val="002A6F27"/>
    <w:rsid w:val="002B7468"/>
    <w:rsid w:val="002C4E63"/>
    <w:rsid w:val="00305602"/>
    <w:rsid w:val="00306732"/>
    <w:rsid w:val="00307F63"/>
    <w:rsid w:val="00311767"/>
    <w:rsid w:val="00311D62"/>
    <w:rsid w:val="00312DCE"/>
    <w:rsid w:val="0031453D"/>
    <w:rsid w:val="00317FB5"/>
    <w:rsid w:val="00323D52"/>
    <w:rsid w:val="00331F9A"/>
    <w:rsid w:val="00354199"/>
    <w:rsid w:val="00361326"/>
    <w:rsid w:val="00365A88"/>
    <w:rsid w:val="00366661"/>
    <w:rsid w:val="003703CE"/>
    <w:rsid w:val="00374C0B"/>
    <w:rsid w:val="00375625"/>
    <w:rsid w:val="003806B2"/>
    <w:rsid w:val="00380D2D"/>
    <w:rsid w:val="00382CF0"/>
    <w:rsid w:val="003843FC"/>
    <w:rsid w:val="003850DC"/>
    <w:rsid w:val="00393674"/>
    <w:rsid w:val="003940B9"/>
    <w:rsid w:val="003A1896"/>
    <w:rsid w:val="003A5FB7"/>
    <w:rsid w:val="003A67F8"/>
    <w:rsid w:val="003B2687"/>
    <w:rsid w:val="003B399F"/>
    <w:rsid w:val="003B4CE6"/>
    <w:rsid w:val="003B7791"/>
    <w:rsid w:val="003C0696"/>
    <w:rsid w:val="003C6193"/>
    <w:rsid w:val="003D5522"/>
    <w:rsid w:val="003E62B3"/>
    <w:rsid w:val="003E69D6"/>
    <w:rsid w:val="003E6A9A"/>
    <w:rsid w:val="003E7B76"/>
    <w:rsid w:val="003F6C67"/>
    <w:rsid w:val="003F72C0"/>
    <w:rsid w:val="00402C29"/>
    <w:rsid w:val="00413499"/>
    <w:rsid w:val="0041441D"/>
    <w:rsid w:val="00423C33"/>
    <w:rsid w:val="00426EF6"/>
    <w:rsid w:val="004316A9"/>
    <w:rsid w:val="00433F0E"/>
    <w:rsid w:val="00434A2D"/>
    <w:rsid w:val="00436FEE"/>
    <w:rsid w:val="00445FD0"/>
    <w:rsid w:val="0044618D"/>
    <w:rsid w:val="00455DAF"/>
    <w:rsid w:val="00460A8E"/>
    <w:rsid w:val="0046230A"/>
    <w:rsid w:val="00475498"/>
    <w:rsid w:val="00476FB0"/>
    <w:rsid w:val="0047707E"/>
    <w:rsid w:val="004810E9"/>
    <w:rsid w:val="00485D5E"/>
    <w:rsid w:val="0048641D"/>
    <w:rsid w:val="004A3600"/>
    <w:rsid w:val="004B0E3E"/>
    <w:rsid w:val="004B1301"/>
    <w:rsid w:val="004B56D4"/>
    <w:rsid w:val="004C4FDA"/>
    <w:rsid w:val="004D36FA"/>
    <w:rsid w:val="004D5373"/>
    <w:rsid w:val="004D612F"/>
    <w:rsid w:val="004E61A9"/>
    <w:rsid w:val="004F09BC"/>
    <w:rsid w:val="004F0BB5"/>
    <w:rsid w:val="004F4E81"/>
    <w:rsid w:val="004F5A69"/>
    <w:rsid w:val="00501718"/>
    <w:rsid w:val="00501B1F"/>
    <w:rsid w:val="0050408F"/>
    <w:rsid w:val="005129ED"/>
    <w:rsid w:val="005143F8"/>
    <w:rsid w:val="00520C99"/>
    <w:rsid w:val="00521992"/>
    <w:rsid w:val="005246B6"/>
    <w:rsid w:val="005335C5"/>
    <w:rsid w:val="00534EFD"/>
    <w:rsid w:val="0054299D"/>
    <w:rsid w:val="005479DD"/>
    <w:rsid w:val="00552A8A"/>
    <w:rsid w:val="00555091"/>
    <w:rsid w:val="005559AE"/>
    <w:rsid w:val="00555A43"/>
    <w:rsid w:val="00556730"/>
    <w:rsid w:val="005612AD"/>
    <w:rsid w:val="0057614B"/>
    <w:rsid w:val="00577D35"/>
    <w:rsid w:val="00594A06"/>
    <w:rsid w:val="005A07D1"/>
    <w:rsid w:val="005A35F3"/>
    <w:rsid w:val="005A6CDD"/>
    <w:rsid w:val="005B58A6"/>
    <w:rsid w:val="005C55E6"/>
    <w:rsid w:val="005E5531"/>
    <w:rsid w:val="005F0B62"/>
    <w:rsid w:val="005F73C2"/>
    <w:rsid w:val="006112C6"/>
    <w:rsid w:val="00615465"/>
    <w:rsid w:val="006204E9"/>
    <w:rsid w:val="00622ED5"/>
    <w:rsid w:val="0063224B"/>
    <w:rsid w:val="0064348C"/>
    <w:rsid w:val="006629A8"/>
    <w:rsid w:val="00662D8F"/>
    <w:rsid w:val="00670980"/>
    <w:rsid w:val="00671B8F"/>
    <w:rsid w:val="00672DAA"/>
    <w:rsid w:val="00674827"/>
    <w:rsid w:val="0068004C"/>
    <w:rsid w:val="00690B26"/>
    <w:rsid w:val="006C5037"/>
    <w:rsid w:val="006E65AE"/>
    <w:rsid w:val="006E766A"/>
    <w:rsid w:val="006E7931"/>
    <w:rsid w:val="006F619C"/>
    <w:rsid w:val="00700DD0"/>
    <w:rsid w:val="007073A8"/>
    <w:rsid w:val="00712A23"/>
    <w:rsid w:val="00721F1E"/>
    <w:rsid w:val="0073026A"/>
    <w:rsid w:val="007335D9"/>
    <w:rsid w:val="00740C5D"/>
    <w:rsid w:val="00742529"/>
    <w:rsid w:val="00750773"/>
    <w:rsid w:val="007521F0"/>
    <w:rsid w:val="00752F60"/>
    <w:rsid w:val="00764ECD"/>
    <w:rsid w:val="00772EAC"/>
    <w:rsid w:val="007849CF"/>
    <w:rsid w:val="007911CC"/>
    <w:rsid w:val="007A2833"/>
    <w:rsid w:val="007A6203"/>
    <w:rsid w:val="007B0441"/>
    <w:rsid w:val="007B0D7A"/>
    <w:rsid w:val="007B14A2"/>
    <w:rsid w:val="007B1B10"/>
    <w:rsid w:val="007B52BE"/>
    <w:rsid w:val="007C5E9F"/>
    <w:rsid w:val="007C659B"/>
    <w:rsid w:val="007D085C"/>
    <w:rsid w:val="007E19EF"/>
    <w:rsid w:val="007E3056"/>
    <w:rsid w:val="007E35FF"/>
    <w:rsid w:val="007E400D"/>
    <w:rsid w:val="007E77BC"/>
    <w:rsid w:val="007E7EAD"/>
    <w:rsid w:val="007F0D6A"/>
    <w:rsid w:val="00812542"/>
    <w:rsid w:val="00814466"/>
    <w:rsid w:val="008234BA"/>
    <w:rsid w:val="008258CA"/>
    <w:rsid w:val="00826FCE"/>
    <w:rsid w:val="00833951"/>
    <w:rsid w:val="0083703D"/>
    <w:rsid w:val="00840229"/>
    <w:rsid w:val="00845CE1"/>
    <w:rsid w:val="00846820"/>
    <w:rsid w:val="008524A7"/>
    <w:rsid w:val="00854E31"/>
    <w:rsid w:val="0086405A"/>
    <w:rsid w:val="00870894"/>
    <w:rsid w:val="0087358B"/>
    <w:rsid w:val="00874B7D"/>
    <w:rsid w:val="008823F5"/>
    <w:rsid w:val="008973EF"/>
    <w:rsid w:val="008A5078"/>
    <w:rsid w:val="008B6C96"/>
    <w:rsid w:val="008B773D"/>
    <w:rsid w:val="008C5DE3"/>
    <w:rsid w:val="008D6217"/>
    <w:rsid w:val="008E102F"/>
    <w:rsid w:val="008E39BA"/>
    <w:rsid w:val="008E4F05"/>
    <w:rsid w:val="008E6E8E"/>
    <w:rsid w:val="008F3C10"/>
    <w:rsid w:val="008F4296"/>
    <w:rsid w:val="008F65B2"/>
    <w:rsid w:val="0090110B"/>
    <w:rsid w:val="00905FA8"/>
    <w:rsid w:val="009134E9"/>
    <w:rsid w:val="00913D44"/>
    <w:rsid w:val="00934281"/>
    <w:rsid w:val="009346AB"/>
    <w:rsid w:val="00943F45"/>
    <w:rsid w:val="009528BE"/>
    <w:rsid w:val="009604EC"/>
    <w:rsid w:val="00961385"/>
    <w:rsid w:val="00964CCA"/>
    <w:rsid w:val="0097384C"/>
    <w:rsid w:val="00984405"/>
    <w:rsid w:val="00991AD6"/>
    <w:rsid w:val="00992B4E"/>
    <w:rsid w:val="009945F0"/>
    <w:rsid w:val="009A1347"/>
    <w:rsid w:val="009B40B5"/>
    <w:rsid w:val="009B71D0"/>
    <w:rsid w:val="009C02C8"/>
    <w:rsid w:val="009C332F"/>
    <w:rsid w:val="009C3516"/>
    <w:rsid w:val="009C76D2"/>
    <w:rsid w:val="009D3E97"/>
    <w:rsid w:val="009D47F8"/>
    <w:rsid w:val="009E10B7"/>
    <w:rsid w:val="009E4499"/>
    <w:rsid w:val="009E51E5"/>
    <w:rsid w:val="009F161B"/>
    <w:rsid w:val="009F485A"/>
    <w:rsid w:val="00A17AEE"/>
    <w:rsid w:val="00A17CA2"/>
    <w:rsid w:val="00A206DC"/>
    <w:rsid w:val="00A208B3"/>
    <w:rsid w:val="00A212AA"/>
    <w:rsid w:val="00A473F0"/>
    <w:rsid w:val="00A52137"/>
    <w:rsid w:val="00A61E4D"/>
    <w:rsid w:val="00A634DF"/>
    <w:rsid w:val="00A64AD7"/>
    <w:rsid w:val="00A67442"/>
    <w:rsid w:val="00A7596C"/>
    <w:rsid w:val="00A75A8B"/>
    <w:rsid w:val="00A75B0B"/>
    <w:rsid w:val="00A90044"/>
    <w:rsid w:val="00A93693"/>
    <w:rsid w:val="00AC210D"/>
    <w:rsid w:val="00AC3300"/>
    <w:rsid w:val="00AC6E5A"/>
    <w:rsid w:val="00AD1777"/>
    <w:rsid w:val="00AE1EA0"/>
    <w:rsid w:val="00AE7447"/>
    <w:rsid w:val="00B10737"/>
    <w:rsid w:val="00B36698"/>
    <w:rsid w:val="00B44097"/>
    <w:rsid w:val="00B47045"/>
    <w:rsid w:val="00B53DB3"/>
    <w:rsid w:val="00B56FB2"/>
    <w:rsid w:val="00B64C3D"/>
    <w:rsid w:val="00B7531C"/>
    <w:rsid w:val="00B766E7"/>
    <w:rsid w:val="00B82FF1"/>
    <w:rsid w:val="00B844DD"/>
    <w:rsid w:val="00B90710"/>
    <w:rsid w:val="00BA06CC"/>
    <w:rsid w:val="00BA2E08"/>
    <w:rsid w:val="00BA3452"/>
    <w:rsid w:val="00BA453D"/>
    <w:rsid w:val="00BA59ED"/>
    <w:rsid w:val="00BB466D"/>
    <w:rsid w:val="00BC1DFD"/>
    <w:rsid w:val="00BD304B"/>
    <w:rsid w:val="00BD49DD"/>
    <w:rsid w:val="00BD5ABB"/>
    <w:rsid w:val="00BE12A2"/>
    <w:rsid w:val="00BE2214"/>
    <w:rsid w:val="00BE28A7"/>
    <w:rsid w:val="00BF36F8"/>
    <w:rsid w:val="00BF5390"/>
    <w:rsid w:val="00C004CC"/>
    <w:rsid w:val="00C12EC0"/>
    <w:rsid w:val="00C12F0E"/>
    <w:rsid w:val="00C1401D"/>
    <w:rsid w:val="00C44266"/>
    <w:rsid w:val="00C500A4"/>
    <w:rsid w:val="00C5611D"/>
    <w:rsid w:val="00C56F91"/>
    <w:rsid w:val="00C63FCF"/>
    <w:rsid w:val="00C6539A"/>
    <w:rsid w:val="00C66421"/>
    <w:rsid w:val="00C66471"/>
    <w:rsid w:val="00C67086"/>
    <w:rsid w:val="00C706EE"/>
    <w:rsid w:val="00C858C0"/>
    <w:rsid w:val="00CA33EB"/>
    <w:rsid w:val="00CB2AB3"/>
    <w:rsid w:val="00CC5292"/>
    <w:rsid w:val="00CD2EB8"/>
    <w:rsid w:val="00CF09DB"/>
    <w:rsid w:val="00CF0D60"/>
    <w:rsid w:val="00CF12A6"/>
    <w:rsid w:val="00D05973"/>
    <w:rsid w:val="00D3237F"/>
    <w:rsid w:val="00D32B60"/>
    <w:rsid w:val="00D33214"/>
    <w:rsid w:val="00D40DCE"/>
    <w:rsid w:val="00D46395"/>
    <w:rsid w:val="00D5351D"/>
    <w:rsid w:val="00D55AAA"/>
    <w:rsid w:val="00D57B47"/>
    <w:rsid w:val="00D57C21"/>
    <w:rsid w:val="00D6092C"/>
    <w:rsid w:val="00D70C80"/>
    <w:rsid w:val="00D77F6A"/>
    <w:rsid w:val="00D97EAE"/>
    <w:rsid w:val="00DA1B8C"/>
    <w:rsid w:val="00DA62E4"/>
    <w:rsid w:val="00DB23C0"/>
    <w:rsid w:val="00DD4DEC"/>
    <w:rsid w:val="00DD5BD3"/>
    <w:rsid w:val="00DE3661"/>
    <w:rsid w:val="00DE3899"/>
    <w:rsid w:val="00DE72CA"/>
    <w:rsid w:val="00DF11B5"/>
    <w:rsid w:val="00E018FC"/>
    <w:rsid w:val="00E1091E"/>
    <w:rsid w:val="00E12F6B"/>
    <w:rsid w:val="00E23749"/>
    <w:rsid w:val="00E2651C"/>
    <w:rsid w:val="00E27985"/>
    <w:rsid w:val="00E3052A"/>
    <w:rsid w:val="00E31F23"/>
    <w:rsid w:val="00E331A2"/>
    <w:rsid w:val="00E371A5"/>
    <w:rsid w:val="00E44203"/>
    <w:rsid w:val="00E460F6"/>
    <w:rsid w:val="00E6655D"/>
    <w:rsid w:val="00E70279"/>
    <w:rsid w:val="00E75210"/>
    <w:rsid w:val="00E76A9A"/>
    <w:rsid w:val="00E9539F"/>
    <w:rsid w:val="00EA2ADD"/>
    <w:rsid w:val="00EB0775"/>
    <w:rsid w:val="00EB2779"/>
    <w:rsid w:val="00EB3CF5"/>
    <w:rsid w:val="00EC47EE"/>
    <w:rsid w:val="00EC585D"/>
    <w:rsid w:val="00ED354F"/>
    <w:rsid w:val="00EF1B3A"/>
    <w:rsid w:val="00EF2A5D"/>
    <w:rsid w:val="00F0497D"/>
    <w:rsid w:val="00F06794"/>
    <w:rsid w:val="00F06FC7"/>
    <w:rsid w:val="00F0737F"/>
    <w:rsid w:val="00F12FDF"/>
    <w:rsid w:val="00F465FD"/>
    <w:rsid w:val="00F541A9"/>
    <w:rsid w:val="00F56853"/>
    <w:rsid w:val="00F572D9"/>
    <w:rsid w:val="00F60D5D"/>
    <w:rsid w:val="00F67867"/>
    <w:rsid w:val="00F940EC"/>
    <w:rsid w:val="00F95EC3"/>
    <w:rsid w:val="00FA5A10"/>
    <w:rsid w:val="00FA6F75"/>
    <w:rsid w:val="00FB0525"/>
    <w:rsid w:val="00FB1EC1"/>
    <w:rsid w:val="00FB258F"/>
    <w:rsid w:val="00FC2799"/>
    <w:rsid w:val="00FC5939"/>
    <w:rsid w:val="00FC6BC4"/>
    <w:rsid w:val="00FD2041"/>
    <w:rsid w:val="00FD431F"/>
    <w:rsid w:val="00FE34BA"/>
    <w:rsid w:val="00FE51C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B76BB"/>
  <w15:docId w15:val="{10F92DBB-38D2-49C1-8517-2B04B88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45CE1"/>
    <w:pPr>
      <w:keepNext/>
      <w:numPr>
        <w:numId w:val="2"/>
      </w:numPr>
      <w:jc w:val="center"/>
      <w:outlineLvl w:val="0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845CE1"/>
    <w:pPr>
      <w:keepNext/>
      <w:numPr>
        <w:ilvl w:val="4"/>
        <w:numId w:val="1"/>
      </w:numPr>
      <w:ind w:left="4956" w:firstLine="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45CE1"/>
  </w:style>
  <w:style w:type="character" w:customStyle="1" w:styleId="Symbolewypunktowania">
    <w:name w:val="Symbole wypunktowania"/>
    <w:rsid w:val="00845CE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845C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45CE1"/>
    <w:pPr>
      <w:spacing w:after="120"/>
    </w:pPr>
  </w:style>
  <w:style w:type="paragraph" w:styleId="Lista">
    <w:name w:val="List"/>
    <w:basedOn w:val="Tekstpodstawowy"/>
    <w:semiHidden/>
    <w:rsid w:val="00845CE1"/>
    <w:rPr>
      <w:rFonts w:cs="Tahoma"/>
    </w:rPr>
  </w:style>
  <w:style w:type="paragraph" w:customStyle="1" w:styleId="Podpis1">
    <w:name w:val="Podpis1"/>
    <w:basedOn w:val="Normalny"/>
    <w:rsid w:val="00845C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5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45CE1"/>
    <w:pPr>
      <w:suppressLineNumbers/>
    </w:pPr>
  </w:style>
  <w:style w:type="paragraph" w:styleId="NormalnyWeb">
    <w:name w:val="Normal (Web)"/>
    <w:basedOn w:val="Normalny"/>
    <w:uiPriority w:val="99"/>
    <w:unhideWhenUsed/>
    <w:rsid w:val="00DE389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9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7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3A8"/>
    <w:rPr>
      <w:rFonts w:eastAsia="Lucida Sans Unicode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72C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66661"/>
    <w:rPr>
      <w:rFonts w:ascii="Arial" w:eastAsia="Lucida Sans Unicode" w:hAnsi="Arial" w:cs="Tahoma"/>
      <w:kern w:val="1"/>
      <w:sz w:val="28"/>
      <w:szCs w:val="28"/>
      <w:lang w:val="pl-PL" w:eastAsia="pl-PL" w:bidi="ar-SA"/>
    </w:rPr>
  </w:style>
  <w:style w:type="character" w:customStyle="1" w:styleId="ZnakZnak5">
    <w:name w:val="Znak Znak5"/>
    <w:basedOn w:val="Domylnaczcionkaakapitu"/>
    <w:rsid w:val="00366661"/>
  </w:style>
  <w:style w:type="table" w:styleId="Tabela-Siatka">
    <w:name w:val="Table Grid"/>
    <w:basedOn w:val="Standardowy"/>
    <w:uiPriority w:val="59"/>
    <w:rsid w:val="00F56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8F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210D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6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4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od@pup-miko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D10A-C3AA-453C-9A68-A1B1732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Mikołowie</vt:lpstr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Mikołowie</dc:title>
  <dc:subject/>
  <dc:creator>Ania</dc:creator>
  <cp:keywords/>
  <cp:lastModifiedBy>PUP Mikołów</cp:lastModifiedBy>
  <cp:revision>4</cp:revision>
  <cp:lastPrinted>2021-12-30T08:00:00Z</cp:lastPrinted>
  <dcterms:created xsi:type="dcterms:W3CDTF">2022-12-14T10:12:00Z</dcterms:created>
  <dcterms:modified xsi:type="dcterms:W3CDTF">2022-12-14T11:44:00Z</dcterms:modified>
</cp:coreProperties>
</file>