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66661" w:rsidRPr="00BF36F8" w:rsidRDefault="00DB23C0" w:rsidP="00366661">
      <w:pPr>
        <w:pStyle w:val="Nagwek"/>
        <w:tabs>
          <w:tab w:val="left" w:pos="2325"/>
        </w:tabs>
        <w:spacing w:before="0" w:after="0"/>
        <w:rPr>
          <w:rFonts w:ascii="Calibri" w:hAnsi="Calibri" w:cs="Times New Roman"/>
          <w:color w:val="808080" w:themeColor="background1" w:themeShade="80"/>
          <w:sz w:val="20"/>
          <w:szCs w:val="22"/>
        </w:rPr>
      </w:pPr>
      <w:r>
        <w:rPr>
          <w:rFonts w:ascii="Calibri" w:hAnsi="Calibri"/>
          <w:noProof/>
        </w:rPr>
        <w:drawing>
          <wp:anchor distT="0" distB="0" distL="0" distR="114935" simplePos="0" relativeHeight="251657728" behindDoc="1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48260</wp:posOffset>
            </wp:positionV>
            <wp:extent cx="1076325" cy="676275"/>
            <wp:effectExtent l="0" t="0" r="0" b="0"/>
            <wp:wrapNone/>
            <wp:docPr id="4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column">
              <wp:posOffset>4899660</wp:posOffset>
            </wp:positionH>
            <wp:positionV relativeFrom="paragraph">
              <wp:posOffset>-132715</wp:posOffset>
            </wp:positionV>
            <wp:extent cx="1235075" cy="904875"/>
            <wp:effectExtent l="0" t="0" r="0" b="0"/>
            <wp:wrapNone/>
            <wp:docPr id="5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661" w:rsidRPr="00740C5D">
        <w:rPr>
          <w:rFonts w:ascii="Calibri" w:hAnsi="Calibri"/>
        </w:rPr>
        <w:t xml:space="preserve">                              </w:t>
      </w:r>
      <w:r w:rsidR="0068004C">
        <w:rPr>
          <w:rFonts w:ascii="Calibri" w:hAnsi="Calibri"/>
        </w:rPr>
        <w:tab/>
      </w:r>
      <w:r w:rsidR="00366661" w:rsidRPr="00BF36F8">
        <w:rPr>
          <w:rFonts w:ascii="Calibri" w:hAnsi="Calibri" w:cs="Times New Roman"/>
          <w:color w:val="808080" w:themeColor="background1" w:themeShade="80"/>
          <w:sz w:val="20"/>
          <w:szCs w:val="22"/>
        </w:rPr>
        <w:t>Powiatowy Urząd Pracy w Mikołowie</w:t>
      </w:r>
    </w:p>
    <w:p w:rsidR="00366661" w:rsidRPr="00BF36F8" w:rsidRDefault="00366661" w:rsidP="00366661">
      <w:pPr>
        <w:pStyle w:val="Nagwek"/>
        <w:tabs>
          <w:tab w:val="left" w:pos="2325"/>
        </w:tabs>
        <w:spacing w:before="0" w:after="0"/>
        <w:rPr>
          <w:rFonts w:ascii="Calibri" w:hAnsi="Calibri" w:cs="Times New Roman"/>
          <w:color w:val="808080" w:themeColor="background1" w:themeShade="80"/>
          <w:sz w:val="20"/>
          <w:szCs w:val="22"/>
        </w:rPr>
      </w:pPr>
      <w:r w:rsidRPr="00BF36F8">
        <w:rPr>
          <w:rFonts w:ascii="Calibri" w:hAnsi="Calibri" w:cs="Times New Roman"/>
          <w:color w:val="808080" w:themeColor="background1" w:themeShade="80"/>
          <w:sz w:val="20"/>
          <w:szCs w:val="22"/>
        </w:rPr>
        <w:tab/>
        <w:t>ul. Chopina 8</w:t>
      </w:r>
    </w:p>
    <w:p w:rsidR="00366661" w:rsidRPr="00BF36F8" w:rsidRDefault="00366661" w:rsidP="00366661">
      <w:pPr>
        <w:pStyle w:val="Nagwek"/>
        <w:tabs>
          <w:tab w:val="left" w:pos="2325"/>
        </w:tabs>
        <w:spacing w:before="0" w:after="0"/>
        <w:rPr>
          <w:rFonts w:ascii="Calibri" w:hAnsi="Calibri" w:cs="Times New Roman"/>
          <w:color w:val="808080" w:themeColor="background1" w:themeShade="80"/>
          <w:sz w:val="20"/>
          <w:szCs w:val="22"/>
          <w:lang w:val="de-DE"/>
        </w:rPr>
      </w:pPr>
      <w:r w:rsidRPr="00BF36F8">
        <w:rPr>
          <w:rFonts w:ascii="Calibri" w:hAnsi="Calibri" w:cs="Times New Roman"/>
          <w:color w:val="808080" w:themeColor="background1" w:themeShade="80"/>
          <w:sz w:val="20"/>
          <w:szCs w:val="22"/>
        </w:rPr>
        <w:tab/>
      </w:r>
      <w:r w:rsidRPr="00BF36F8">
        <w:rPr>
          <w:rFonts w:ascii="Calibri" w:hAnsi="Calibri" w:cs="Times New Roman"/>
          <w:color w:val="808080" w:themeColor="background1" w:themeShade="80"/>
          <w:sz w:val="20"/>
          <w:szCs w:val="22"/>
          <w:lang w:val="de-DE"/>
        </w:rPr>
        <w:t xml:space="preserve">43-170 Łaziska </w:t>
      </w:r>
      <w:proofErr w:type="spellStart"/>
      <w:r w:rsidRPr="00BF36F8">
        <w:rPr>
          <w:rFonts w:ascii="Calibri" w:hAnsi="Calibri" w:cs="Times New Roman"/>
          <w:color w:val="808080" w:themeColor="background1" w:themeShade="80"/>
          <w:sz w:val="20"/>
          <w:szCs w:val="22"/>
          <w:lang w:val="de-DE"/>
        </w:rPr>
        <w:t>Górne</w:t>
      </w:r>
      <w:proofErr w:type="spellEnd"/>
    </w:p>
    <w:p w:rsidR="00366661" w:rsidRPr="00BF36F8" w:rsidRDefault="00366661" w:rsidP="00366661">
      <w:pPr>
        <w:pStyle w:val="Nagwek"/>
        <w:tabs>
          <w:tab w:val="left" w:pos="2325"/>
        </w:tabs>
        <w:spacing w:before="0" w:after="0"/>
        <w:rPr>
          <w:rFonts w:ascii="Calibri" w:hAnsi="Calibri" w:cs="Times New Roman"/>
          <w:color w:val="808080" w:themeColor="background1" w:themeShade="80"/>
          <w:sz w:val="20"/>
          <w:szCs w:val="22"/>
          <w:lang w:val="de-DE"/>
        </w:rPr>
      </w:pPr>
      <w:r w:rsidRPr="00BF36F8">
        <w:rPr>
          <w:rFonts w:ascii="Calibri" w:hAnsi="Calibri" w:cs="Times New Roman"/>
          <w:color w:val="808080" w:themeColor="background1" w:themeShade="80"/>
          <w:sz w:val="20"/>
          <w:szCs w:val="22"/>
          <w:lang w:val="de-DE"/>
        </w:rPr>
        <w:tab/>
        <w:t>Tel. 32</w:t>
      </w:r>
      <w:r w:rsidR="0068004C" w:rsidRPr="00BF36F8">
        <w:rPr>
          <w:rFonts w:ascii="Calibri" w:hAnsi="Calibri" w:cs="Times New Roman"/>
          <w:color w:val="808080" w:themeColor="background1" w:themeShade="80"/>
          <w:sz w:val="20"/>
          <w:szCs w:val="22"/>
          <w:lang w:val="de-DE"/>
        </w:rPr>
        <w:t> 325 03 80</w:t>
      </w:r>
    </w:p>
    <w:p w:rsidR="00366661" w:rsidRPr="00BF36F8" w:rsidRDefault="00366661" w:rsidP="004F0BB5">
      <w:pPr>
        <w:pStyle w:val="Nagwek"/>
        <w:pBdr>
          <w:bottom w:val="single" w:sz="4" w:space="1" w:color="auto"/>
        </w:pBdr>
        <w:tabs>
          <w:tab w:val="left" w:pos="2325"/>
        </w:tabs>
        <w:spacing w:before="0" w:after="0"/>
        <w:rPr>
          <w:rFonts w:ascii="Calibri" w:hAnsi="Calibri" w:cs="Times New Roman"/>
          <w:color w:val="808080" w:themeColor="background1" w:themeShade="80"/>
          <w:sz w:val="20"/>
          <w:szCs w:val="22"/>
          <w:lang w:val="de-DE"/>
        </w:rPr>
      </w:pPr>
      <w:r w:rsidRPr="00BF36F8">
        <w:rPr>
          <w:rFonts w:ascii="Calibri" w:hAnsi="Calibri" w:cs="Times New Roman"/>
          <w:color w:val="808080" w:themeColor="background1" w:themeShade="80"/>
          <w:sz w:val="20"/>
          <w:szCs w:val="22"/>
          <w:lang w:val="de-DE"/>
        </w:rPr>
        <w:tab/>
      </w:r>
      <w:r w:rsidR="0068004C" w:rsidRPr="00BF36F8">
        <w:rPr>
          <w:rFonts w:ascii="Calibri" w:hAnsi="Calibri" w:cs="Times New Roman"/>
          <w:color w:val="808080" w:themeColor="background1" w:themeShade="80"/>
          <w:sz w:val="20"/>
          <w:szCs w:val="22"/>
          <w:lang w:val="de-DE"/>
        </w:rPr>
        <w:t xml:space="preserve">mikolow.praca.gov.pl    </w:t>
      </w:r>
      <w:r w:rsidR="00A90044" w:rsidRPr="00BF36F8">
        <w:rPr>
          <w:rFonts w:ascii="Calibri" w:hAnsi="Calibri" w:cs="Times New Roman"/>
          <w:color w:val="808080" w:themeColor="background1" w:themeShade="80"/>
          <w:sz w:val="20"/>
          <w:szCs w:val="22"/>
          <w:lang w:val="de-DE"/>
        </w:rPr>
        <w:t xml:space="preserve"> </w:t>
      </w:r>
      <w:proofErr w:type="spellStart"/>
      <w:r w:rsidR="00A90044" w:rsidRPr="00BF36F8">
        <w:rPr>
          <w:rFonts w:ascii="Calibri" w:hAnsi="Calibri" w:cs="Times New Roman"/>
          <w:color w:val="808080" w:themeColor="background1" w:themeShade="80"/>
          <w:sz w:val="20"/>
          <w:szCs w:val="22"/>
          <w:lang w:val="de-DE"/>
        </w:rPr>
        <w:t>e-mail</w:t>
      </w:r>
      <w:proofErr w:type="spellEnd"/>
      <w:r w:rsidR="00A90044" w:rsidRPr="00BF36F8">
        <w:rPr>
          <w:rFonts w:ascii="Calibri" w:hAnsi="Calibri" w:cs="Times New Roman"/>
          <w:color w:val="808080" w:themeColor="background1" w:themeShade="80"/>
          <w:sz w:val="20"/>
          <w:szCs w:val="22"/>
          <w:lang w:val="de-DE"/>
        </w:rPr>
        <w:t xml:space="preserve">: </w:t>
      </w:r>
      <w:r w:rsidR="002916AE" w:rsidRPr="00BF36F8">
        <w:rPr>
          <w:rFonts w:ascii="Calibri" w:hAnsi="Calibri" w:cs="Times New Roman"/>
          <w:color w:val="808080" w:themeColor="background1" w:themeShade="80"/>
          <w:sz w:val="20"/>
          <w:szCs w:val="22"/>
          <w:lang w:val="de-DE"/>
        </w:rPr>
        <w:t>kami@praca.gov.pl</w:t>
      </w:r>
    </w:p>
    <w:p w:rsidR="00366661" w:rsidRDefault="00366661" w:rsidP="00F541A9">
      <w:pPr>
        <w:rPr>
          <w:rFonts w:ascii="Calibri" w:eastAsia="Times New Roman" w:hAnsi="Calibri"/>
          <w:b/>
          <w:sz w:val="20"/>
          <w:szCs w:val="20"/>
          <w:lang w:val="de-DE"/>
        </w:rPr>
      </w:pPr>
    </w:p>
    <w:p w:rsidR="00BF36F8" w:rsidRDefault="009D3E97" w:rsidP="00F541A9">
      <w:pPr>
        <w:rPr>
          <w:rFonts w:ascii="Calibri" w:hAnsi="Calibri"/>
        </w:rPr>
      </w:pPr>
      <w:r>
        <w:rPr>
          <w:rFonts w:ascii="Calibri" w:eastAsia="Times New Roman" w:hAnsi="Calibri"/>
          <w:sz w:val="20"/>
          <w:szCs w:val="20"/>
        </w:rPr>
        <w:t>CAZ-</w:t>
      </w:r>
      <w:r w:rsidR="00594A06">
        <w:rPr>
          <w:rFonts w:ascii="Calibri" w:eastAsia="Times New Roman" w:hAnsi="Calibri"/>
          <w:sz w:val="20"/>
          <w:szCs w:val="20"/>
        </w:rPr>
        <w:t xml:space="preserve">RIRZ.6201. </w:t>
      </w:r>
      <w:r w:rsidR="00594A06" w:rsidRPr="005A6CDD">
        <w:rPr>
          <w:rFonts w:ascii="Calibri" w:eastAsia="Times New Roman" w:hAnsi="Calibri"/>
          <w:color w:val="A6A6A6" w:themeColor="background1" w:themeShade="A6"/>
          <w:sz w:val="20"/>
          <w:szCs w:val="20"/>
        </w:rPr>
        <w:t xml:space="preserve">……..…… </w:t>
      </w:r>
      <w:r w:rsidR="00594A06">
        <w:rPr>
          <w:rFonts w:ascii="Calibri" w:eastAsia="Times New Roman" w:hAnsi="Calibri"/>
          <w:sz w:val="20"/>
          <w:szCs w:val="20"/>
        </w:rPr>
        <w:t>20</w:t>
      </w:r>
      <w:r w:rsidR="008E4F05">
        <w:rPr>
          <w:rFonts w:ascii="Calibri" w:eastAsia="Times New Roman" w:hAnsi="Calibri"/>
          <w:sz w:val="20"/>
          <w:szCs w:val="20"/>
        </w:rPr>
        <w:t>2</w:t>
      </w:r>
      <w:r w:rsidR="00B844DD">
        <w:rPr>
          <w:rFonts w:ascii="Calibri" w:eastAsia="Times New Roman" w:hAnsi="Calibri"/>
          <w:sz w:val="20"/>
          <w:szCs w:val="20"/>
        </w:rPr>
        <w:t>1</w:t>
      </w:r>
      <w:r w:rsidR="002916AE">
        <w:rPr>
          <w:rFonts w:ascii="Calibri" w:hAnsi="Calibri"/>
        </w:rPr>
        <w:t xml:space="preserve">                                                           </w:t>
      </w:r>
      <w:r w:rsidR="00286BC4" w:rsidRPr="005A6CDD">
        <w:rPr>
          <w:rFonts w:ascii="Calibri" w:eastAsia="Times New Roman" w:hAnsi="Calibri"/>
          <w:color w:val="A6A6A6" w:themeColor="background1" w:themeShade="A6"/>
          <w:sz w:val="20"/>
          <w:szCs w:val="20"/>
          <w:lang w:val="de-DE"/>
        </w:rPr>
        <w:t>………………………</w:t>
      </w:r>
      <w:r w:rsidR="002916AE" w:rsidRPr="005A6CDD">
        <w:rPr>
          <w:rFonts w:ascii="Calibri" w:eastAsia="Times New Roman" w:hAnsi="Calibri"/>
          <w:color w:val="A6A6A6" w:themeColor="background1" w:themeShade="A6"/>
          <w:sz w:val="20"/>
          <w:szCs w:val="20"/>
          <w:lang w:val="de-DE"/>
        </w:rPr>
        <w:t>….</w:t>
      </w:r>
      <w:r w:rsidR="00286BC4" w:rsidRPr="005A6CDD">
        <w:rPr>
          <w:rFonts w:ascii="Calibri" w:eastAsia="Times New Roman" w:hAnsi="Calibri"/>
          <w:color w:val="A6A6A6" w:themeColor="background1" w:themeShade="A6"/>
          <w:sz w:val="20"/>
          <w:szCs w:val="20"/>
          <w:lang w:val="de-DE"/>
        </w:rPr>
        <w:t>…………………….</w:t>
      </w:r>
      <w:r w:rsidR="00286BC4" w:rsidRPr="00286BC4">
        <w:rPr>
          <w:rFonts w:ascii="Calibri" w:eastAsia="Times New Roman" w:hAnsi="Calibri"/>
          <w:sz w:val="20"/>
          <w:szCs w:val="20"/>
          <w:lang w:val="de-DE"/>
        </w:rPr>
        <w:t xml:space="preserve">, </w:t>
      </w:r>
      <w:r w:rsidR="00286BC4" w:rsidRPr="005A6CDD">
        <w:rPr>
          <w:rFonts w:ascii="Calibri" w:eastAsia="Times New Roman" w:hAnsi="Calibri"/>
          <w:color w:val="A6A6A6" w:themeColor="background1" w:themeShade="A6"/>
          <w:sz w:val="20"/>
          <w:szCs w:val="20"/>
          <w:lang w:val="de-DE"/>
        </w:rPr>
        <w:t>………......…</w:t>
      </w:r>
      <w:r w:rsidR="002916AE" w:rsidRPr="005A6CDD">
        <w:rPr>
          <w:rFonts w:ascii="Calibri" w:eastAsia="Times New Roman" w:hAnsi="Calibri"/>
          <w:color w:val="A6A6A6" w:themeColor="background1" w:themeShade="A6"/>
          <w:sz w:val="20"/>
          <w:szCs w:val="20"/>
          <w:lang w:val="de-DE"/>
        </w:rPr>
        <w:t>………</w:t>
      </w:r>
    </w:p>
    <w:p w:rsidR="004F0BB5" w:rsidRPr="00B64C3D" w:rsidRDefault="00E3052A" w:rsidP="00F541A9">
      <w:pPr>
        <w:rPr>
          <w:rFonts w:ascii="Calibri" w:hAnsi="Calibri"/>
          <w:sz w:val="22"/>
        </w:rPr>
      </w:pPr>
      <w:r w:rsidRPr="00B64C3D">
        <w:rPr>
          <w:rFonts w:ascii="Calibri" w:eastAsia="Times New Roman" w:hAnsi="Calibri"/>
          <w:color w:val="7F7F7F" w:themeColor="text1" w:themeTint="80"/>
          <w:sz w:val="16"/>
          <w:szCs w:val="20"/>
          <w:lang w:val="de-DE"/>
        </w:rPr>
        <w:t xml:space="preserve">(nr </w:t>
      </w:r>
      <w:proofErr w:type="spellStart"/>
      <w:r w:rsidRPr="00B64C3D">
        <w:rPr>
          <w:rFonts w:ascii="Calibri" w:eastAsia="Times New Roman" w:hAnsi="Calibri"/>
          <w:color w:val="7F7F7F" w:themeColor="text1" w:themeTint="80"/>
          <w:sz w:val="16"/>
          <w:szCs w:val="20"/>
          <w:lang w:val="de-DE"/>
        </w:rPr>
        <w:t>nadawany</w:t>
      </w:r>
      <w:proofErr w:type="spellEnd"/>
      <w:r w:rsidRPr="00B64C3D">
        <w:rPr>
          <w:rFonts w:ascii="Calibri" w:eastAsia="Times New Roman" w:hAnsi="Calibri"/>
          <w:color w:val="7F7F7F" w:themeColor="text1" w:themeTint="80"/>
          <w:sz w:val="16"/>
          <w:szCs w:val="20"/>
          <w:lang w:val="de-DE"/>
        </w:rPr>
        <w:t xml:space="preserve"> </w:t>
      </w:r>
      <w:proofErr w:type="spellStart"/>
      <w:r w:rsidRPr="00B64C3D">
        <w:rPr>
          <w:rFonts w:ascii="Calibri" w:eastAsia="Times New Roman" w:hAnsi="Calibri"/>
          <w:color w:val="7F7F7F" w:themeColor="text1" w:themeTint="80"/>
          <w:sz w:val="16"/>
          <w:szCs w:val="20"/>
          <w:lang w:val="de-DE"/>
        </w:rPr>
        <w:t>przez</w:t>
      </w:r>
      <w:proofErr w:type="spellEnd"/>
      <w:r w:rsidRPr="00B64C3D">
        <w:rPr>
          <w:rFonts w:ascii="Calibri" w:eastAsia="Times New Roman" w:hAnsi="Calibri"/>
          <w:color w:val="7F7F7F" w:themeColor="text1" w:themeTint="80"/>
          <w:sz w:val="16"/>
          <w:szCs w:val="20"/>
          <w:lang w:val="de-DE"/>
        </w:rPr>
        <w:t xml:space="preserve"> PUP)</w:t>
      </w:r>
      <w:r w:rsidRPr="00B64C3D">
        <w:rPr>
          <w:rFonts w:ascii="Calibri" w:eastAsia="Times New Roman" w:hAnsi="Calibri"/>
          <w:color w:val="7F7F7F" w:themeColor="text1" w:themeTint="80"/>
          <w:sz w:val="16"/>
          <w:szCs w:val="20"/>
          <w:lang w:val="de-DE"/>
        </w:rPr>
        <w:tab/>
      </w:r>
      <w:r w:rsidRPr="00B64C3D">
        <w:rPr>
          <w:rFonts w:ascii="Calibri" w:eastAsia="Times New Roman" w:hAnsi="Calibri"/>
          <w:b/>
          <w:sz w:val="18"/>
          <w:szCs w:val="20"/>
          <w:lang w:val="de-DE"/>
        </w:rPr>
        <w:tab/>
      </w:r>
      <w:r w:rsidRPr="00B64C3D">
        <w:rPr>
          <w:rFonts w:ascii="Calibri" w:eastAsia="Times New Roman" w:hAnsi="Calibri"/>
          <w:b/>
          <w:sz w:val="18"/>
          <w:szCs w:val="20"/>
          <w:lang w:val="de-DE"/>
        </w:rPr>
        <w:tab/>
      </w:r>
      <w:r w:rsidRPr="00B64C3D">
        <w:rPr>
          <w:rFonts w:ascii="Calibri" w:eastAsia="Times New Roman" w:hAnsi="Calibri"/>
          <w:b/>
          <w:sz w:val="18"/>
          <w:szCs w:val="20"/>
          <w:lang w:val="de-DE"/>
        </w:rPr>
        <w:tab/>
      </w:r>
      <w:r w:rsidRPr="00B64C3D">
        <w:rPr>
          <w:rFonts w:ascii="Calibri" w:eastAsia="Times New Roman" w:hAnsi="Calibri"/>
          <w:b/>
          <w:sz w:val="18"/>
          <w:szCs w:val="20"/>
          <w:lang w:val="de-DE"/>
        </w:rPr>
        <w:tab/>
      </w:r>
      <w:r w:rsidRPr="00B64C3D">
        <w:rPr>
          <w:rFonts w:ascii="Calibri" w:eastAsia="Times New Roman" w:hAnsi="Calibri"/>
          <w:b/>
          <w:sz w:val="18"/>
          <w:szCs w:val="20"/>
          <w:lang w:val="de-DE"/>
        </w:rPr>
        <w:tab/>
      </w:r>
      <w:r w:rsidR="00E1091E" w:rsidRPr="00B64C3D">
        <w:rPr>
          <w:rFonts w:ascii="Calibri" w:eastAsia="Times New Roman" w:hAnsi="Calibri"/>
          <w:b/>
          <w:sz w:val="16"/>
          <w:szCs w:val="20"/>
          <w:lang w:val="de-DE"/>
        </w:rPr>
        <w:t xml:space="preserve">       </w:t>
      </w:r>
      <w:r w:rsidR="00BF36F8" w:rsidRPr="00B64C3D">
        <w:rPr>
          <w:rFonts w:ascii="Calibri" w:eastAsia="Times New Roman" w:hAnsi="Calibri"/>
          <w:b/>
          <w:sz w:val="16"/>
          <w:szCs w:val="20"/>
          <w:lang w:val="de-DE"/>
        </w:rPr>
        <w:t xml:space="preserve">     </w:t>
      </w:r>
      <w:r w:rsidR="00B64C3D">
        <w:rPr>
          <w:rFonts w:ascii="Calibri" w:eastAsia="Times New Roman" w:hAnsi="Calibri"/>
          <w:b/>
          <w:sz w:val="16"/>
          <w:szCs w:val="20"/>
          <w:lang w:val="de-DE"/>
        </w:rPr>
        <w:t xml:space="preserve">     </w:t>
      </w:r>
      <w:r w:rsidR="002916AE" w:rsidRPr="00B64C3D">
        <w:rPr>
          <w:rFonts w:ascii="Calibri" w:eastAsia="Times New Roman" w:hAnsi="Calibri"/>
          <w:color w:val="808080" w:themeColor="background1" w:themeShade="80"/>
          <w:sz w:val="16"/>
          <w:szCs w:val="20"/>
          <w:lang w:val="de-DE"/>
        </w:rPr>
        <w:t>(</w:t>
      </w:r>
      <w:proofErr w:type="spellStart"/>
      <w:r w:rsidR="002916AE" w:rsidRPr="00B64C3D">
        <w:rPr>
          <w:rFonts w:ascii="Calibri" w:eastAsia="Times New Roman" w:hAnsi="Calibri"/>
          <w:color w:val="808080" w:themeColor="background1" w:themeShade="80"/>
          <w:sz w:val="16"/>
          <w:szCs w:val="20"/>
          <w:lang w:val="de-DE"/>
        </w:rPr>
        <w:t>miejscowość</w:t>
      </w:r>
      <w:proofErr w:type="spellEnd"/>
      <w:r w:rsidR="002916AE" w:rsidRPr="00B64C3D">
        <w:rPr>
          <w:rFonts w:ascii="Calibri" w:eastAsia="Times New Roman" w:hAnsi="Calibri"/>
          <w:color w:val="808080" w:themeColor="background1" w:themeShade="80"/>
          <w:sz w:val="16"/>
          <w:szCs w:val="20"/>
          <w:lang w:val="de-DE"/>
        </w:rPr>
        <w:t xml:space="preserve">)                                 </w:t>
      </w:r>
      <w:r w:rsidR="00B64C3D">
        <w:rPr>
          <w:rFonts w:ascii="Calibri" w:eastAsia="Times New Roman" w:hAnsi="Calibri"/>
          <w:color w:val="808080" w:themeColor="background1" w:themeShade="80"/>
          <w:sz w:val="16"/>
          <w:szCs w:val="20"/>
          <w:lang w:val="de-DE"/>
        </w:rPr>
        <w:t xml:space="preserve">     </w:t>
      </w:r>
      <w:r w:rsidR="002916AE" w:rsidRPr="00B64C3D">
        <w:rPr>
          <w:rFonts w:ascii="Calibri" w:eastAsia="Times New Roman" w:hAnsi="Calibri"/>
          <w:color w:val="808080" w:themeColor="background1" w:themeShade="80"/>
          <w:sz w:val="16"/>
          <w:szCs w:val="20"/>
          <w:lang w:val="de-DE"/>
        </w:rPr>
        <w:t>(</w:t>
      </w:r>
      <w:proofErr w:type="spellStart"/>
      <w:r w:rsidR="002916AE" w:rsidRPr="00B64C3D">
        <w:rPr>
          <w:rFonts w:ascii="Calibri" w:eastAsia="Times New Roman" w:hAnsi="Calibri"/>
          <w:color w:val="808080" w:themeColor="background1" w:themeShade="80"/>
          <w:sz w:val="16"/>
          <w:szCs w:val="20"/>
          <w:lang w:val="de-DE"/>
        </w:rPr>
        <w:t>data</w:t>
      </w:r>
      <w:proofErr w:type="spellEnd"/>
      <w:r w:rsidR="002916AE" w:rsidRPr="00B64C3D">
        <w:rPr>
          <w:rFonts w:ascii="Calibri" w:eastAsia="Times New Roman" w:hAnsi="Calibri"/>
          <w:color w:val="808080" w:themeColor="background1" w:themeShade="80"/>
          <w:sz w:val="16"/>
          <w:szCs w:val="20"/>
          <w:lang w:val="de-DE"/>
        </w:rPr>
        <w:t>)</w:t>
      </w:r>
    </w:p>
    <w:p w:rsidR="002916AE" w:rsidRDefault="002916AE" w:rsidP="00F541A9">
      <w:pPr>
        <w:rPr>
          <w:rFonts w:ascii="Calibri" w:hAnsi="Calibri"/>
          <w:sz w:val="16"/>
          <w:szCs w:val="16"/>
        </w:rPr>
      </w:pPr>
    </w:p>
    <w:p w:rsidR="0064348C" w:rsidRDefault="0064348C" w:rsidP="00F541A9">
      <w:pPr>
        <w:rPr>
          <w:rFonts w:ascii="Calibri" w:hAnsi="Calibri"/>
          <w:sz w:val="16"/>
          <w:szCs w:val="16"/>
        </w:rPr>
      </w:pPr>
    </w:p>
    <w:p w:rsidR="00AC6E5A" w:rsidRPr="00F541A9" w:rsidRDefault="00AC6E5A" w:rsidP="00F541A9">
      <w:pPr>
        <w:rPr>
          <w:rFonts w:ascii="Calibri" w:hAnsi="Calibri"/>
          <w:sz w:val="16"/>
          <w:szCs w:val="16"/>
        </w:rPr>
      </w:pPr>
    </w:p>
    <w:p w:rsidR="00366661" w:rsidRPr="0090110B" w:rsidRDefault="00366661" w:rsidP="001F2664">
      <w:pPr>
        <w:overflowPunct w:val="0"/>
        <w:autoSpaceDE w:val="0"/>
        <w:autoSpaceDN w:val="0"/>
        <w:adjustRightInd w:val="0"/>
        <w:ind w:left="5387"/>
        <w:textAlignment w:val="baseline"/>
        <w:rPr>
          <w:rFonts w:ascii="Calibri" w:eastAsia="Times New Roman" w:hAnsi="Calibri"/>
          <w:b/>
          <w:sz w:val="22"/>
          <w:szCs w:val="22"/>
        </w:rPr>
      </w:pPr>
      <w:r w:rsidRPr="0090110B">
        <w:rPr>
          <w:rFonts w:ascii="Calibri" w:eastAsia="Times New Roman" w:hAnsi="Calibri"/>
          <w:b/>
          <w:sz w:val="22"/>
          <w:szCs w:val="22"/>
        </w:rPr>
        <w:t>Powiatowy Urząd Pracy</w:t>
      </w:r>
      <w:r w:rsidR="001F2664" w:rsidRPr="0090110B">
        <w:rPr>
          <w:rFonts w:ascii="Calibri" w:eastAsia="Times New Roman" w:hAnsi="Calibri"/>
          <w:b/>
          <w:sz w:val="22"/>
          <w:szCs w:val="22"/>
        </w:rPr>
        <w:t xml:space="preserve"> </w:t>
      </w:r>
      <w:r w:rsidRPr="0090110B">
        <w:rPr>
          <w:rFonts w:ascii="Calibri" w:eastAsia="Times New Roman" w:hAnsi="Calibri"/>
          <w:b/>
          <w:sz w:val="22"/>
          <w:szCs w:val="22"/>
        </w:rPr>
        <w:t>w Mikołowie</w:t>
      </w:r>
    </w:p>
    <w:p w:rsidR="00366661" w:rsidRPr="0090110B" w:rsidRDefault="00366661" w:rsidP="00366661">
      <w:pPr>
        <w:overflowPunct w:val="0"/>
        <w:autoSpaceDE w:val="0"/>
        <w:autoSpaceDN w:val="0"/>
        <w:adjustRightInd w:val="0"/>
        <w:ind w:left="5387"/>
        <w:textAlignment w:val="baseline"/>
        <w:rPr>
          <w:rFonts w:ascii="Calibri" w:eastAsia="Times New Roman" w:hAnsi="Calibri"/>
          <w:b/>
          <w:sz w:val="22"/>
          <w:szCs w:val="22"/>
        </w:rPr>
      </w:pPr>
      <w:r w:rsidRPr="0090110B">
        <w:rPr>
          <w:rFonts w:ascii="Calibri" w:eastAsia="Times New Roman" w:hAnsi="Calibri"/>
          <w:b/>
          <w:sz w:val="22"/>
          <w:szCs w:val="22"/>
        </w:rPr>
        <w:t>ul. Chopina 8</w:t>
      </w:r>
    </w:p>
    <w:p w:rsidR="00366661" w:rsidRPr="0090110B" w:rsidRDefault="00366661" w:rsidP="00366661">
      <w:pPr>
        <w:overflowPunct w:val="0"/>
        <w:autoSpaceDE w:val="0"/>
        <w:autoSpaceDN w:val="0"/>
        <w:adjustRightInd w:val="0"/>
        <w:ind w:left="5387"/>
        <w:textAlignment w:val="baseline"/>
        <w:rPr>
          <w:rFonts w:ascii="Calibri" w:eastAsia="Times New Roman" w:hAnsi="Calibri"/>
          <w:b/>
          <w:sz w:val="22"/>
          <w:szCs w:val="22"/>
        </w:rPr>
      </w:pPr>
      <w:r w:rsidRPr="0090110B">
        <w:rPr>
          <w:rFonts w:ascii="Calibri" w:eastAsia="Times New Roman" w:hAnsi="Calibri"/>
          <w:b/>
          <w:sz w:val="22"/>
          <w:szCs w:val="22"/>
        </w:rPr>
        <w:t>43-170 Łaziska Górne</w:t>
      </w:r>
    </w:p>
    <w:p w:rsidR="0064348C" w:rsidRDefault="00662D8F" w:rsidP="0064348C">
      <w:pPr>
        <w:rPr>
          <w:rFonts w:ascii="Calibri" w:hAnsi="Calibri"/>
          <w:i/>
          <w:iCs/>
        </w:rPr>
      </w:pPr>
      <w:r w:rsidRPr="00740C5D">
        <w:rPr>
          <w:rFonts w:ascii="Calibri" w:hAnsi="Calibri"/>
        </w:rPr>
        <w:tab/>
      </w:r>
      <w:r w:rsidR="00F0737F" w:rsidRPr="00740C5D">
        <w:rPr>
          <w:rFonts w:ascii="Calibri" w:hAnsi="Calibri"/>
          <w:i/>
          <w:iCs/>
        </w:rPr>
        <w:tab/>
      </w:r>
    </w:p>
    <w:p w:rsidR="00AC6E5A" w:rsidRPr="00740C5D" w:rsidRDefault="00AC6E5A" w:rsidP="0064348C">
      <w:pPr>
        <w:rPr>
          <w:rFonts w:ascii="Calibri" w:hAnsi="Calibri"/>
          <w:i/>
          <w:iCs/>
        </w:rPr>
      </w:pPr>
    </w:p>
    <w:p w:rsidR="00375625" w:rsidRPr="008823F5" w:rsidRDefault="00662D8F" w:rsidP="00375625">
      <w:pPr>
        <w:pStyle w:val="Nagwek1"/>
        <w:rPr>
          <w:rFonts w:ascii="Calibri" w:hAnsi="Calibri"/>
          <w:sz w:val="26"/>
          <w:szCs w:val="26"/>
          <w:u w:val="none"/>
        </w:rPr>
      </w:pPr>
      <w:r w:rsidRPr="008823F5">
        <w:rPr>
          <w:rFonts w:ascii="Calibri" w:hAnsi="Calibri"/>
          <w:sz w:val="26"/>
          <w:szCs w:val="26"/>
          <w:u w:val="none"/>
        </w:rPr>
        <w:t>WNIOSEK</w:t>
      </w:r>
    </w:p>
    <w:p w:rsidR="00662D8F" w:rsidRPr="008823F5" w:rsidRDefault="00662D8F" w:rsidP="00375625">
      <w:pPr>
        <w:pStyle w:val="Nagwek1"/>
        <w:rPr>
          <w:rFonts w:ascii="Calibri" w:hAnsi="Calibri"/>
          <w:sz w:val="26"/>
          <w:szCs w:val="26"/>
          <w:u w:val="none"/>
        </w:rPr>
      </w:pPr>
      <w:r w:rsidRPr="008823F5">
        <w:rPr>
          <w:rFonts w:ascii="Calibri" w:hAnsi="Calibri"/>
          <w:sz w:val="26"/>
          <w:szCs w:val="26"/>
          <w:u w:val="none"/>
        </w:rPr>
        <w:t xml:space="preserve">o zawarcie umowy o zorganizowanie stażu </w:t>
      </w:r>
    </w:p>
    <w:p w:rsidR="00662D8F" w:rsidRPr="00740C5D" w:rsidRDefault="00662D8F">
      <w:pPr>
        <w:rPr>
          <w:rFonts w:ascii="Calibri" w:hAnsi="Calibri"/>
          <w:sz w:val="18"/>
        </w:rPr>
      </w:pPr>
    </w:p>
    <w:p w:rsidR="00662D8F" w:rsidRPr="00E3052A" w:rsidRDefault="00662D8F" w:rsidP="00375625">
      <w:pPr>
        <w:pStyle w:val="Tekstpodstawowy"/>
        <w:jc w:val="center"/>
        <w:rPr>
          <w:rFonts w:ascii="Calibri" w:hAnsi="Calibri"/>
          <w:color w:val="7F7F7F" w:themeColor="text1" w:themeTint="80"/>
          <w:sz w:val="18"/>
        </w:rPr>
      </w:pPr>
      <w:r w:rsidRPr="00E3052A">
        <w:rPr>
          <w:rFonts w:ascii="Calibri" w:hAnsi="Calibri"/>
          <w:color w:val="7F7F7F" w:themeColor="text1" w:themeTint="80"/>
          <w:sz w:val="18"/>
        </w:rPr>
        <w:t>Us</w:t>
      </w:r>
      <w:r w:rsidR="007E77BC" w:rsidRPr="00E3052A">
        <w:rPr>
          <w:rFonts w:ascii="Calibri" w:hAnsi="Calibri"/>
          <w:color w:val="7F7F7F" w:themeColor="text1" w:themeTint="80"/>
          <w:sz w:val="18"/>
        </w:rPr>
        <w:t>tawa z dnia 20.04.2004 r.</w:t>
      </w:r>
      <w:r w:rsidRPr="00E3052A">
        <w:rPr>
          <w:rFonts w:ascii="Calibri" w:hAnsi="Calibri"/>
          <w:color w:val="7F7F7F" w:themeColor="text1" w:themeTint="80"/>
          <w:sz w:val="18"/>
        </w:rPr>
        <w:t xml:space="preserve"> o promocji zatrudnienia i instytucjach rynku pracy (Dz. U. z 20</w:t>
      </w:r>
      <w:r w:rsidR="00445FD0">
        <w:rPr>
          <w:rFonts w:ascii="Calibri" w:hAnsi="Calibri"/>
          <w:color w:val="7F7F7F" w:themeColor="text1" w:themeTint="80"/>
          <w:sz w:val="18"/>
        </w:rPr>
        <w:t>20</w:t>
      </w:r>
      <w:r w:rsidR="00961385" w:rsidRPr="00E3052A">
        <w:rPr>
          <w:rFonts w:ascii="Calibri" w:hAnsi="Calibri"/>
          <w:color w:val="7F7F7F" w:themeColor="text1" w:themeTint="80"/>
          <w:sz w:val="18"/>
        </w:rPr>
        <w:t xml:space="preserve"> </w:t>
      </w:r>
      <w:r w:rsidRPr="00E3052A">
        <w:rPr>
          <w:rFonts w:ascii="Calibri" w:hAnsi="Calibri"/>
          <w:color w:val="7F7F7F" w:themeColor="text1" w:themeTint="80"/>
          <w:sz w:val="18"/>
        </w:rPr>
        <w:t>r.</w:t>
      </w:r>
      <w:r w:rsidR="00F0497D" w:rsidRPr="00E3052A">
        <w:rPr>
          <w:rFonts w:ascii="Calibri" w:hAnsi="Calibri"/>
          <w:color w:val="7F7F7F" w:themeColor="text1" w:themeTint="80"/>
          <w:sz w:val="18"/>
        </w:rPr>
        <w:t xml:space="preserve"> poz. </w:t>
      </w:r>
      <w:r w:rsidR="00A7596C" w:rsidRPr="00E3052A">
        <w:rPr>
          <w:rFonts w:ascii="Calibri" w:hAnsi="Calibri"/>
          <w:color w:val="7F7F7F" w:themeColor="text1" w:themeTint="80"/>
          <w:sz w:val="18"/>
        </w:rPr>
        <w:t>1</w:t>
      </w:r>
      <w:r w:rsidR="00445FD0">
        <w:rPr>
          <w:rFonts w:ascii="Calibri" w:hAnsi="Calibri"/>
          <w:color w:val="7F7F7F" w:themeColor="text1" w:themeTint="80"/>
          <w:sz w:val="18"/>
        </w:rPr>
        <w:t>409</w:t>
      </w:r>
      <w:r w:rsidR="008524A7" w:rsidRPr="00E3052A">
        <w:rPr>
          <w:rFonts w:ascii="Calibri" w:hAnsi="Calibri"/>
          <w:color w:val="7F7F7F" w:themeColor="text1" w:themeTint="80"/>
          <w:sz w:val="18"/>
        </w:rPr>
        <w:t xml:space="preserve"> </w:t>
      </w:r>
      <w:r w:rsidR="00C66471" w:rsidRPr="00E3052A">
        <w:rPr>
          <w:rFonts w:ascii="Calibri" w:hAnsi="Calibri"/>
          <w:color w:val="7F7F7F" w:themeColor="text1" w:themeTint="80"/>
          <w:sz w:val="18"/>
        </w:rPr>
        <w:t xml:space="preserve">z </w:t>
      </w:r>
      <w:proofErr w:type="spellStart"/>
      <w:r w:rsidR="00C66471" w:rsidRPr="00E3052A">
        <w:rPr>
          <w:rFonts w:ascii="Calibri" w:hAnsi="Calibri"/>
          <w:color w:val="7F7F7F" w:themeColor="text1" w:themeTint="80"/>
          <w:sz w:val="18"/>
        </w:rPr>
        <w:t>późn</w:t>
      </w:r>
      <w:proofErr w:type="spellEnd"/>
      <w:r w:rsidR="00C66471" w:rsidRPr="00E3052A">
        <w:rPr>
          <w:rFonts w:ascii="Calibri" w:hAnsi="Calibri"/>
          <w:color w:val="7F7F7F" w:themeColor="text1" w:themeTint="80"/>
          <w:sz w:val="18"/>
        </w:rPr>
        <w:t>. zm</w:t>
      </w:r>
      <w:r w:rsidR="00FF7489" w:rsidRPr="00E3052A">
        <w:rPr>
          <w:rFonts w:ascii="Calibri" w:hAnsi="Calibri"/>
          <w:color w:val="7F7F7F" w:themeColor="text1" w:themeTint="80"/>
          <w:sz w:val="18"/>
        </w:rPr>
        <w:t>.</w:t>
      </w:r>
      <w:r w:rsidRPr="00E3052A">
        <w:rPr>
          <w:rFonts w:ascii="Calibri" w:hAnsi="Calibri"/>
          <w:color w:val="7F7F7F" w:themeColor="text1" w:themeTint="80"/>
          <w:sz w:val="18"/>
        </w:rPr>
        <w:t xml:space="preserve">) </w:t>
      </w:r>
      <w:r w:rsidR="007E77BC" w:rsidRPr="00E3052A">
        <w:rPr>
          <w:rFonts w:ascii="Calibri" w:hAnsi="Calibri"/>
          <w:color w:val="7F7F7F" w:themeColor="text1" w:themeTint="80"/>
          <w:sz w:val="18"/>
        </w:rPr>
        <w:br/>
      </w:r>
      <w:r w:rsidR="00FF7489" w:rsidRPr="00E3052A">
        <w:rPr>
          <w:rFonts w:ascii="Calibri" w:hAnsi="Calibri"/>
          <w:color w:val="7F7F7F" w:themeColor="text1" w:themeTint="80"/>
          <w:sz w:val="18"/>
        </w:rPr>
        <w:t>oraz Rozporządzenie</w:t>
      </w:r>
      <w:r w:rsidRPr="00E3052A">
        <w:rPr>
          <w:rFonts w:ascii="Calibri" w:hAnsi="Calibri"/>
          <w:color w:val="7F7F7F" w:themeColor="text1" w:themeTint="80"/>
          <w:sz w:val="18"/>
        </w:rPr>
        <w:t xml:space="preserve"> </w:t>
      </w:r>
      <w:r w:rsidR="00A90044" w:rsidRPr="00E3052A">
        <w:rPr>
          <w:rFonts w:ascii="Calibri" w:hAnsi="Calibri"/>
          <w:color w:val="7F7F7F" w:themeColor="text1" w:themeTint="80"/>
          <w:sz w:val="18"/>
        </w:rPr>
        <w:t>Ministra Pracy i Polityki Społecznej</w:t>
      </w:r>
      <w:r w:rsidRPr="00E3052A">
        <w:rPr>
          <w:rFonts w:ascii="Calibri" w:hAnsi="Calibri"/>
          <w:color w:val="7F7F7F" w:themeColor="text1" w:themeTint="80"/>
          <w:sz w:val="18"/>
        </w:rPr>
        <w:t xml:space="preserve"> z dn. 20.08.2009 r.</w:t>
      </w:r>
      <w:r w:rsidR="00A90044" w:rsidRPr="00E3052A">
        <w:rPr>
          <w:rFonts w:ascii="Calibri" w:hAnsi="Calibri"/>
          <w:color w:val="7F7F7F" w:themeColor="text1" w:themeTint="80"/>
          <w:sz w:val="18"/>
        </w:rPr>
        <w:t xml:space="preserve"> w sprawie szczegółowych warunków</w:t>
      </w:r>
      <w:r w:rsidRPr="00E3052A">
        <w:rPr>
          <w:rFonts w:ascii="Calibri" w:hAnsi="Calibri"/>
          <w:color w:val="7F7F7F" w:themeColor="text1" w:themeTint="80"/>
          <w:sz w:val="18"/>
        </w:rPr>
        <w:t xml:space="preserve"> </w:t>
      </w:r>
      <w:r w:rsidR="00A90044" w:rsidRPr="00E3052A">
        <w:rPr>
          <w:rFonts w:ascii="Calibri" w:hAnsi="Calibri"/>
          <w:color w:val="7F7F7F" w:themeColor="text1" w:themeTint="80"/>
          <w:sz w:val="18"/>
        </w:rPr>
        <w:t xml:space="preserve">odbywania stażu przez bezrobotnych </w:t>
      </w:r>
      <w:r w:rsidRPr="00E3052A">
        <w:rPr>
          <w:rFonts w:ascii="Calibri" w:hAnsi="Calibri"/>
          <w:color w:val="7F7F7F" w:themeColor="text1" w:themeTint="80"/>
          <w:sz w:val="18"/>
        </w:rPr>
        <w:t xml:space="preserve">(Dz. U. </w:t>
      </w:r>
      <w:r w:rsidR="007E77BC" w:rsidRPr="00E3052A">
        <w:rPr>
          <w:rFonts w:ascii="Calibri" w:hAnsi="Calibri"/>
          <w:color w:val="7F7F7F" w:themeColor="text1" w:themeTint="80"/>
          <w:sz w:val="18"/>
        </w:rPr>
        <w:t>z 2009 r. 142 poz.1160)</w:t>
      </w:r>
    </w:p>
    <w:p w:rsidR="0013402F" w:rsidRDefault="0013402F" w:rsidP="00F541A9">
      <w:pPr>
        <w:pStyle w:val="Tekstpodstawowy"/>
        <w:spacing w:after="0"/>
        <w:jc w:val="center"/>
        <w:rPr>
          <w:rFonts w:ascii="Calibri" w:hAnsi="Calibri"/>
          <w:sz w:val="18"/>
        </w:rPr>
      </w:pPr>
    </w:p>
    <w:p w:rsidR="00AC6E5A" w:rsidRDefault="00AC6E5A" w:rsidP="00F541A9">
      <w:pPr>
        <w:pStyle w:val="Tekstpodstawowy"/>
        <w:spacing w:after="0"/>
        <w:jc w:val="center"/>
        <w:rPr>
          <w:rFonts w:ascii="Calibri" w:hAnsi="Calibri"/>
          <w:sz w:val="18"/>
        </w:rPr>
      </w:pPr>
      <w:bookmarkStart w:id="0" w:name="_GoBack"/>
      <w:bookmarkEnd w:id="0"/>
    </w:p>
    <w:p w:rsidR="00662D8F" w:rsidRDefault="00662D8F" w:rsidP="005479DD">
      <w:pPr>
        <w:pStyle w:val="Tekstpodstawowy"/>
        <w:rPr>
          <w:rFonts w:ascii="Calibri" w:hAnsi="Calibri"/>
          <w:b/>
          <w:bCs/>
          <w:sz w:val="22"/>
          <w:szCs w:val="26"/>
        </w:rPr>
      </w:pPr>
      <w:r w:rsidRPr="00B64C3D">
        <w:rPr>
          <w:rFonts w:ascii="Calibri" w:hAnsi="Calibri"/>
          <w:b/>
          <w:bCs/>
          <w:sz w:val="22"/>
          <w:szCs w:val="26"/>
        </w:rPr>
        <w:t>I. DANE DOTYCZĄCE ORGANIZATORA:</w:t>
      </w:r>
    </w:p>
    <w:p w:rsidR="003B7791" w:rsidRPr="00B64C3D" w:rsidRDefault="003B7791" w:rsidP="003B7791">
      <w:pPr>
        <w:pStyle w:val="Tekstpodstawowy"/>
        <w:spacing w:after="0"/>
        <w:rPr>
          <w:rFonts w:ascii="Calibri" w:hAnsi="Calibri"/>
          <w:b/>
          <w:bCs/>
          <w:sz w:val="22"/>
          <w:szCs w:val="26"/>
        </w:rPr>
      </w:pPr>
    </w:p>
    <w:p w:rsidR="0068004C" w:rsidRPr="00B64C3D" w:rsidRDefault="00662D8F" w:rsidP="00F541A9">
      <w:pPr>
        <w:pStyle w:val="Tekstpodstawowy"/>
        <w:rPr>
          <w:rFonts w:ascii="Calibri" w:hAnsi="Calibri"/>
          <w:sz w:val="20"/>
          <w:szCs w:val="22"/>
        </w:rPr>
      </w:pPr>
      <w:r w:rsidRPr="00B64C3D">
        <w:rPr>
          <w:rFonts w:ascii="Calibri" w:hAnsi="Calibri"/>
          <w:b/>
          <w:bCs/>
          <w:sz w:val="20"/>
          <w:szCs w:val="22"/>
        </w:rPr>
        <w:t xml:space="preserve">1. </w:t>
      </w:r>
      <w:r w:rsidRPr="00B64C3D">
        <w:rPr>
          <w:rFonts w:ascii="Calibri" w:hAnsi="Calibri"/>
          <w:sz w:val="20"/>
          <w:szCs w:val="22"/>
        </w:rPr>
        <w:t>Pełna nazwa firmy</w:t>
      </w:r>
      <w:r w:rsidR="00366661" w:rsidRPr="00B64C3D">
        <w:rPr>
          <w:rFonts w:ascii="Calibri" w:hAnsi="Calibri"/>
          <w:sz w:val="20"/>
          <w:szCs w:val="22"/>
        </w:rPr>
        <w:t xml:space="preserve"> </w:t>
      </w:r>
      <w:r w:rsidR="003B4CE6" w:rsidRPr="00B64C3D">
        <w:rPr>
          <w:rFonts w:ascii="Calibri" w:hAnsi="Calibri"/>
          <w:sz w:val="20"/>
          <w:szCs w:val="22"/>
        </w:rPr>
        <w:t>(w przypadku o</w:t>
      </w:r>
      <w:r w:rsidR="0068004C" w:rsidRPr="00B64C3D">
        <w:rPr>
          <w:rFonts w:ascii="Calibri" w:hAnsi="Calibri"/>
          <w:sz w:val="20"/>
          <w:szCs w:val="22"/>
        </w:rPr>
        <w:t>soby fizycznej prowadzącej działalność</w:t>
      </w:r>
      <w:r w:rsidR="003B4CE6" w:rsidRPr="00B64C3D">
        <w:rPr>
          <w:rFonts w:ascii="Calibri" w:hAnsi="Calibri"/>
          <w:sz w:val="20"/>
          <w:szCs w:val="22"/>
        </w:rPr>
        <w:t xml:space="preserve"> – </w:t>
      </w:r>
      <w:r w:rsidR="008E4F05" w:rsidRPr="00B64C3D">
        <w:rPr>
          <w:rFonts w:ascii="Calibri" w:hAnsi="Calibri"/>
          <w:sz w:val="20"/>
          <w:szCs w:val="22"/>
        </w:rPr>
        <w:t xml:space="preserve">również </w:t>
      </w:r>
      <w:r w:rsidR="003B4CE6" w:rsidRPr="00B64C3D">
        <w:rPr>
          <w:rFonts w:ascii="Calibri" w:hAnsi="Calibri"/>
          <w:sz w:val="20"/>
          <w:szCs w:val="22"/>
        </w:rPr>
        <w:t>imię i nazwisko)</w:t>
      </w:r>
      <w:r w:rsidR="000B375F" w:rsidRPr="00B64C3D">
        <w:rPr>
          <w:rFonts w:ascii="Calibri" w:hAnsi="Calibri"/>
          <w:sz w:val="20"/>
          <w:szCs w:val="22"/>
        </w:rPr>
        <w:t>:</w:t>
      </w:r>
      <w:r w:rsidR="0068004C" w:rsidRPr="00B64C3D">
        <w:rPr>
          <w:rFonts w:ascii="Calibri" w:hAnsi="Calibri"/>
          <w:sz w:val="20"/>
          <w:szCs w:val="22"/>
        </w:rPr>
        <w:t xml:space="preserve"> </w:t>
      </w:r>
    </w:p>
    <w:p w:rsidR="00662D8F" w:rsidRPr="0016001E" w:rsidRDefault="00662D8F" w:rsidP="00F541A9">
      <w:pPr>
        <w:pStyle w:val="Tekstpodstawowy"/>
        <w:rPr>
          <w:rFonts w:ascii="Calibri" w:hAnsi="Calibri"/>
          <w:color w:val="A6A6A6" w:themeColor="background1" w:themeShade="A6"/>
          <w:sz w:val="20"/>
          <w:szCs w:val="20"/>
        </w:rPr>
      </w:pPr>
      <w:r w:rsidRPr="0016001E">
        <w:rPr>
          <w:rFonts w:ascii="Calibri" w:hAnsi="Calibri"/>
          <w:color w:val="A6A6A6" w:themeColor="background1" w:themeShade="A6"/>
          <w:sz w:val="20"/>
          <w:szCs w:val="20"/>
        </w:rPr>
        <w:t>…...........................................................................</w:t>
      </w:r>
      <w:r w:rsidR="0068004C" w:rsidRPr="0016001E">
        <w:rPr>
          <w:rFonts w:ascii="Calibri" w:hAnsi="Calibri"/>
          <w:color w:val="A6A6A6" w:themeColor="background1" w:themeShade="A6"/>
          <w:sz w:val="20"/>
          <w:szCs w:val="20"/>
        </w:rPr>
        <w:t>.......................................................................</w:t>
      </w:r>
      <w:r w:rsidR="00286BC4" w:rsidRPr="0016001E">
        <w:rPr>
          <w:rFonts w:ascii="Calibri" w:hAnsi="Calibri"/>
          <w:color w:val="A6A6A6" w:themeColor="background1" w:themeShade="A6"/>
          <w:sz w:val="20"/>
          <w:szCs w:val="20"/>
        </w:rPr>
        <w:t>.................</w:t>
      </w:r>
      <w:r w:rsidR="0068004C" w:rsidRPr="0016001E">
        <w:rPr>
          <w:rFonts w:ascii="Calibri" w:hAnsi="Calibri"/>
          <w:color w:val="A6A6A6" w:themeColor="background1" w:themeShade="A6"/>
          <w:sz w:val="20"/>
          <w:szCs w:val="20"/>
        </w:rPr>
        <w:t>..............</w:t>
      </w:r>
      <w:r w:rsidRPr="0016001E">
        <w:rPr>
          <w:rFonts w:ascii="Calibri" w:hAnsi="Calibri"/>
          <w:color w:val="A6A6A6" w:themeColor="background1" w:themeShade="A6"/>
          <w:sz w:val="20"/>
          <w:szCs w:val="20"/>
        </w:rPr>
        <w:t>......</w:t>
      </w:r>
      <w:r w:rsidR="00366661" w:rsidRPr="0016001E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365A88">
        <w:rPr>
          <w:rFonts w:ascii="Calibri" w:hAnsi="Calibri"/>
          <w:color w:val="A6A6A6" w:themeColor="background1" w:themeShade="A6"/>
          <w:sz w:val="20"/>
          <w:szCs w:val="20"/>
        </w:rPr>
        <w:t>.</w:t>
      </w:r>
    </w:p>
    <w:p w:rsidR="00662D8F" w:rsidRPr="0016001E" w:rsidRDefault="00662D8F" w:rsidP="00F541A9">
      <w:pPr>
        <w:pStyle w:val="Tekstpodstawowy"/>
        <w:rPr>
          <w:rFonts w:ascii="Calibri" w:hAnsi="Calibri"/>
          <w:color w:val="A6A6A6" w:themeColor="background1" w:themeShade="A6"/>
          <w:sz w:val="20"/>
          <w:szCs w:val="20"/>
        </w:rPr>
      </w:pPr>
      <w:r w:rsidRPr="0016001E">
        <w:rPr>
          <w:rFonts w:ascii="Calibri" w:hAnsi="Calibri"/>
          <w:color w:val="A6A6A6" w:themeColor="background1" w:themeShade="A6"/>
          <w:sz w:val="20"/>
          <w:szCs w:val="20"/>
        </w:rPr>
        <w:t>…....................................................................................................................................</w:t>
      </w:r>
      <w:r w:rsidR="00A206DC" w:rsidRPr="0016001E">
        <w:rPr>
          <w:rFonts w:ascii="Calibri" w:hAnsi="Calibri"/>
          <w:color w:val="A6A6A6" w:themeColor="background1" w:themeShade="A6"/>
          <w:sz w:val="20"/>
          <w:szCs w:val="20"/>
        </w:rPr>
        <w:t>...........</w:t>
      </w:r>
      <w:r w:rsidR="00286BC4" w:rsidRPr="0016001E">
        <w:rPr>
          <w:rFonts w:ascii="Calibri" w:hAnsi="Calibri"/>
          <w:color w:val="A6A6A6" w:themeColor="background1" w:themeShade="A6"/>
          <w:sz w:val="20"/>
          <w:szCs w:val="20"/>
        </w:rPr>
        <w:t>.................</w:t>
      </w:r>
      <w:r w:rsidR="00A206DC" w:rsidRPr="0016001E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3806B2" w:rsidRPr="0016001E">
        <w:rPr>
          <w:rFonts w:ascii="Calibri" w:hAnsi="Calibri"/>
          <w:color w:val="A6A6A6" w:themeColor="background1" w:themeShade="A6"/>
          <w:sz w:val="20"/>
          <w:szCs w:val="20"/>
        </w:rPr>
        <w:t>..............</w:t>
      </w:r>
      <w:r w:rsidR="00A206DC" w:rsidRPr="0016001E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365A88">
        <w:rPr>
          <w:rFonts w:ascii="Calibri" w:hAnsi="Calibri"/>
          <w:color w:val="A6A6A6" w:themeColor="background1" w:themeShade="A6"/>
          <w:sz w:val="20"/>
          <w:szCs w:val="20"/>
        </w:rPr>
        <w:t>.........</w:t>
      </w:r>
    </w:p>
    <w:p w:rsidR="00662D8F" w:rsidRPr="00286BC4" w:rsidRDefault="00662D8F" w:rsidP="00F541A9">
      <w:pPr>
        <w:pStyle w:val="Tekstpodstawowy"/>
        <w:rPr>
          <w:rFonts w:ascii="Calibri" w:hAnsi="Calibri"/>
          <w:sz w:val="20"/>
          <w:szCs w:val="20"/>
        </w:rPr>
      </w:pPr>
      <w:r w:rsidRPr="00B64C3D">
        <w:rPr>
          <w:rFonts w:ascii="Calibri" w:hAnsi="Calibri"/>
          <w:b/>
          <w:bCs/>
          <w:sz w:val="20"/>
          <w:szCs w:val="22"/>
        </w:rPr>
        <w:t xml:space="preserve">2. </w:t>
      </w:r>
      <w:r w:rsidRPr="00B64C3D">
        <w:rPr>
          <w:rFonts w:ascii="Calibri" w:hAnsi="Calibri"/>
          <w:sz w:val="20"/>
          <w:szCs w:val="22"/>
        </w:rPr>
        <w:t>Adres siedziby</w:t>
      </w:r>
      <w:r w:rsidR="000B375F" w:rsidRPr="00B64C3D">
        <w:rPr>
          <w:rFonts w:ascii="Calibri" w:hAnsi="Calibri"/>
          <w:sz w:val="20"/>
          <w:szCs w:val="22"/>
        </w:rPr>
        <w:t>:</w:t>
      </w:r>
      <w:r w:rsidRPr="00B64C3D">
        <w:rPr>
          <w:rFonts w:ascii="Calibri" w:hAnsi="Calibri"/>
          <w:sz w:val="20"/>
          <w:szCs w:val="22"/>
        </w:rPr>
        <w:t xml:space="preserve"> </w:t>
      </w:r>
      <w:r w:rsidRPr="0016001E">
        <w:rPr>
          <w:rFonts w:ascii="Calibri" w:hAnsi="Calibri"/>
          <w:color w:val="A6A6A6" w:themeColor="background1" w:themeShade="A6"/>
          <w:sz w:val="20"/>
          <w:szCs w:val="20"/>
        </w:rPr>
        <w:t>…............................................................</w:t>
      </w:r>
      <w:r w:rsidR="00286BC4" w:rsidRPr="0016001E">
        <w:rPr>
          <w:rFonts w:ascii="Calibri" w:hAnsi="Calibri"/>
          <w:color w:val="A6A6A6" w:themeColor="background1" w:themeShade="A6"/>
          <w:sz w:val="20"/>
          <w:szCs w:val="20"/>
        </w:rPr>
        <w:t>..............</w:t>
      </w:r>
      <w:r w:rsidRPr="0016001E">
        <w:rPr>
          <w:rFonts w:ascii="Calibri" w:hAnsi="Calibri"/>
          <w:color w:val="A6A6A6" w:themeColor="background1" w:themeShade="A6"/>
          <w:sz w:val="20"/>
          <w:szCs w:val="20"/>
        </w:rPr>
        <w:t>..........................</w:t>
      </w:r>
      <w:r w:rsidR="00B64C3D">
        <w:rPr>
          <w:rFonts w:ascii="Calibri" w:hAnsi="Calibri"/>
          <w:color w:val="A6A6A6" w:themeColor="background1" w:themeShade="A6"/>
          <w:sz w:val="20"/>
          <w:szCs w:val="20"/>
        </w:rPr>
        <w:t>....</w:t>
      </w:r>
      <w:r w:rsidRPr="0016001E">
        <w:rPr>
          <w:rFonts w:ascii="Calibri" w:hAnsi="Calibri"/>
          <w:color w:val="A6A6A6" w:themeColor="background1" w:themeShade="A6"/>
          <w:sz w:val="20"/>
          <w:szCs w:val="20"/>
        </w:rPr>
        <w:t>............</w:t>
      </w:r>
      <w:r w:rsidR="00A206DC" w:rsidRPr="0016001E">
        <w:rPr>
          <w:rFonts w:ascii="Calibri" w:hAnsi="Calibri"/>
          <w:color w:val="A6A6A6" w:themeColor="background1" w:themeShade="A6"/>
          <w:sz w:val="20"/>
          <w:szCs w:val="20"/>
        </w:rPr>
        <w:t>.............</w:t>
      </w:r>
      <w:r w:rsidRPr="0016001E">
        <w:rPr>
          <w:rFonts w:ascii="Calibri" w:hAnsi="Calibri"/>
          <w:color w:val="A6A6A6" w:themeColor="background1" w:themeShade="A6"/>
          <w:sz w:val="20"/>
          <w:szCs w:val="20"/>
        </w:rPr>
        <w:t>..</w:t>
      </w:r>
      <w:r w:rsidR="000B375F" w:rsidRPr="0016001E">
        <w:rPr>
          <w:rFonts w:ascii="Calibri" w:hAnsi="Calibri"/>
          <w:color w:val="A6A6A6" w:themeColor="background1" w:themeShade="A6"/>
          <w:sz w:val="20"/>
          <w:szCs w:val="20"/>
        </w:rPr>
        <w:t>.........</w:t>
      </w:r>
      <w:r w:rsidR="003806B2" w:rsidRPr="0016001E">
        <w:rPr>
          <w:rFonts w:ascii="Calibri" w:hAnsi="Calibri"/>
          <w:color w:val="A6A6A6" w:themeColor="background1" w:themeShade="A6"/>
          <w:sz w:val="20"/>
          <w:szCs w:val="20"/>
        </w:rPr>
        <w:t>....</w:t>
      </w:r>
      <w:r w:rsidR="00365A88">
        <w:rPr>
          <w:rFonts w:ascii="Calibri" w:hAnsi="Calibri"/>
          <w:color w:val="A6A6A6" w:themeColor="background1" w:themeShade="A6"/>
          <w:sz w:val="20"/>
          <w:szCs w:val="20"/>
        </w:rPr>
        <w:t>.............</w:t>
      </w:r>
    </w:p>
    <w:p w:rsidR="00366661" w:rsidRPr="0016001E" w:rsidRDefault="00366661" w:rsidP="00F541A9">
      <w:pPr>
        <w:pStyle w:val="Tekstpodstawowy"/>
        <w:rPr>
          <w:rFonts w:ascii="Calibri" w:hAnsi="Calibri"/>
          <w:color w:val="A6A6A6" w:themeColor="background1" w:themeShade="A6"/>
          <w:sz w:val="22"/>
          <w:szCs w:val="22"/>
        </w:rPr>
      </w:pPr>
      <w:r w:rsidRPr="00B64C3D">
        <w:rPr>
          <w:rFonts w:ascii="Calibri" w:hAnsi="Calibri"/>
          <w:b/>
          <w:sz w:val="20"/>
          <w:szCs w:val="22"/>
        </w:rPr>
        <w:t>3</w:t>
      </w:r>
      <w:r w:rsidR="00D33214" w:rsidRPr="00B64C3D">
        <w:rPr>
          <w:rFonts w:ascii="Calibri" w:hAnsi="Calibri"/>
          <w:sz w:val="20"/>
          <w:szCs w:val="22"/>
        </w:rPr>
        <w:t xml:space="preserve">. Miejsce prowadzenia </w:t>
      </w:r>
      <w:r w:rsidRPr="00B64C3D">
        <w:rPr>
          <w:rFonts w:ascii="Calibri" w:hAnsi="Calibri"/>
          <w:sz w:val="20"/>
          <w:szCs w:val="22"/>
        </w:rPr>
        <w:t>działalności</w:t>
      </w:r>
      <w:r w:rsidR="000B375F" w:rsidRPr="00B64C3D">
        <w:rPr>
          <w:rFonts w:ascii="Calibri" w:hAnsi="Calibri"/>
          <w:sz w:val="20"/>
          <w:szCs w:val="22"/>
        </w:rPr>
        <w:t xml:space="preserve">: </w:t>
      </w:r>
      <w:r w:rsidR="00375625" w:rsidRPr="0016001E">
        <w:rPr>
          <w:rFonts w:ascii="Calibri" w:hAnsi="Calibri"/>
          <w:color w:val="A6A6A6" w:themeColor="background1" w:themeShade="A6"/>
          <w:sz w:val="20"/>
          <w:szCs w:val="20"/>
        </w:rPr>
        <w:t>........................</w:t>
      </w:r>
      <w:r w:rsidR="00286BC4" w:rsidRPr="0016001E">
        <w:rPr>
          <w:rFonts w:ascii="Calibri" w:hAnsi="Calibri"/>
          <w:color w:val="A6A6A6" w:themeColor="background1" w:themeShade="A6"/>
          <w:sz w:val="20"/>
          <w:szCs w:val="20"/>
        </w:rPr>
        <w:t>...........</w:t>
      </w:r>
      <w:r w:rsidR="00375625" w:rsidRPr="0016001E">
        <w:rPr>
          <w:rFonts w:ascii="Calibri" w:hAnsi="Calibri"/>
          <w:color w:val="A6A6A6" w:themeColor="background1" w:themeShade="A6"/>
          <w:sz w:val="20"/>
          <w:szCs w:val="20"/>
        </w:rPr>
        <w:t>........</w:t>
      </w:r>
      <w:r w:rsidR="003806B2" w:rsidRPr="0016001E">
        <w:rPr>
          <w:rFonts w:ascii="Calibri" w:hAnsi="Calibri"/>
          <w:color w:val="A6A6A6" w:themeColor="background1" w:themeShade="A6"/>
          <w:sz w:val="20"/>
          <w:szCs w:val="20"/>
        </w:rPr>
        <w:t>...</w:t>
      </w:r>
      <w:r w:rsidR="00B64C3D">
        <w:rPr>
          <w:rFonts w:ascii="Calibri" w:hAnsi="Calibri"/>
          <w:color w:val="A6A6A6" w:themeColor="background1" w:themeShade="A6"/>
          <w:sz w:val="20"/>
          <w:szCs w:val="20"/>
        </w:rPr>
        <w:t>......</w:t>
      </w:r>
      <w:r w:rsidR="003806B2" w:rsidRPr="0016001E">
        <w:rPr>
          <w:rFonts w:ascii="Calibri" w:hAnsi="Calibri"/>
          <w:color w:val="A6A6A6" w:themeColor="background1" w:themeShade="A6"/>
          <w:sz w:val="20"/>
          <w:szCs w:val="20"/>
        </w:rPr>
        <w:t>............</w:t>
      </w:r>
      <w:r w:rsidR="00375625" w:rsidRPr="0016001E">
        <w:rPr>
          <w:rFonts w:ascii="Calibri" w:hAnsi="Calibri"/>
          <w:color w:val="A6A6A6" w:themeColor="background1" w:themeShade="A6"/>
          <w:sz w:val="20"/>
          <w:szCs w:val="20"/>
        </w:rPr>
        <w:t>....................</w:t>
      </w:r>
      <w:r w:rsidR="000B375F" w:rsidRPr="0016001E">
        <w:rPr>
          <w:rFonts w:ascii="Calibri" w:hAnsi="Calibri"/>
          <w:color w:val="A6A6A6" w:themeColor="background1" w:themeShade="A6"/>
          <w:sz w:val="20"/>
          <w:szCs w:val="20"/>
        </w:rPr>
        <w:t>.............</w:t>
      </w:r>
      <w:r w:rsidR="00375625" w:rsidRPr="0016001E">
        <w:rPr>
          <w:rFonts w:ascii="Calibri" w:hAnsi="Calibri"/>
          <w:color w:val="A6A6A6" w:themeColor="background1" w:themeShade="A6"/>
          <w:sz w:val="20"/>
          <w:szCs w:val="20"/>
        </w:rPr>
        <w:t>...</w:t>
      </w:r>
      <w:r w:rsidR="00365A88">
        <w:rPr>
          <w:rFonts w:ascii="Calibri" w:hAnsi="Calibri"/>
          <w:color w:val="A6A6A6" w:themeColor="background1" w:themeShade="A6"/>
          <w:sz w:val="20"/>
          <w:szCs w:val="20"/>
        </w:rPr>
        <w:t>..............................</w:t>
      </w:r>
    </w:p>
    <w:p w:rsidR="000B375F" w:rsidRPr="00F541A9" w:rsidRDefault="000B375F" w:rsidP="00F541A9">
      <w:pPr>
        <w:pStyle w:val="Tekstpodstawowy"/>
        <w:rPr>
          <w:rFonts w:ascii="Calibri" w:hAnsi="Calibri"/>
          <w:sz w:val="22"/>
          <w:szCs w:val="22"/>
        </w:rPr>
      </w:pPr>
      <w:r w:rsidRPr="00B64C3D">
        <w:rPr>
          <w:rFonts w:ascii="Calibri" w:hAnsi="Calibri"/>
          <w:b/>
          <w:sz w:val="20"/>
          <w:szCs w:val="22"/>
        </w:rPr>
        <w:t>4</w:t>
      </w:r>
      <w:r w:rsidRPr="00B64C3D">
        <w:rPr>
          <w:rFonts w:ascii="Calibri" w:hAnsi="Calibri"/>
          <w:sz w:val="20"/>
          <w:szCs w:val="22"/>
        </w:rPr>
        <w:t>. Adres korespondencyjny:</w:t>
      </w:r>
      <w:r>
        <w:rPr>
          <w:rFonts w:ascii="Calibri" w:hAnsi="Calibri"/>
          <w:sz w:val="22"/>
          <w:szCs w:val="22"/>
        </w:rPr>
        <w:t xml:space="preserve"> </w:t>
      </w:r>
      <w:r w:rsidRPr="0016001E">
        <w:rPr>
          <w:rFonts w:ascii="Calibri" w:hAnsi="Calibri"/>
          <w:color w:val="A6A6A6" w:themeColor="background1" w:themeShade="A6"/>
          <w:sz w:val="20"/>
          <w:szCs w:val="20"/>
        </w:rPr>
        <w:t>…………………………………………………</w:t>
      </w:r>
      <w:r w:rsidR="00B64C3D">
        <w:rPr>
          <w:rFonts w:ascii="Calibri" w:hAnsi="Calibri"/>
          <w:color w:val="A6A6A6" w:themeColor="background1" w:themeShade="A6"/>
          <w:sz w:val="20"/>
          <w:szCs w:val="20"/>
        </w:rPr>
        <w:t>…..</w:t>
      </w:r>
      <w:r w:rsidRPr="0016001E">
        <w:rPr>
          <w:rFonts w:ascii="Calibri" w:hAnsi="Calibri"/>
          <w:color w:val="A6A6A6" w:themeColor="background1" w:themeShade="A6"/>
          <w:sz w:val="20"/>
          <w:szCs w:val="20"/>
        </w:rPr>
        <w:t>…</w:t>
      </w:r>
      <w:r w:rsidR="00286BC4" w:rsidRPr="0016001E">
        <w:rPr>
          <w:rFonts w:ascii="Calibri" w:hAnsi="Calibri"/>
          <w:color w:val="A6A6A6" w:themeColor="background1" w:themeShade="A6"/>
          <w:sz w:val="20"/>
          <w:szCs w:val="20"/>
        </w:rPr>
        <w:t>…………..</w:t>
      </w:r>
      <w:r w:rsidR="00365A88">
        <w:rPr>
          <w:rFonts w:ascii="Calibri" w:hAnsi="Calibri"/>
          <w:color w:val="A6A6A6" w:themeColor="background1" w:themeShade="A6"/>
          <w:sz w:val="20"/>
          <w:szCs w:val="20"/>
        </w:rPr>
        <w:t>……………………………………………….………………….</w:t>
      </w:r>
    </w:p>
    <w:p w:rsidR="00662D8F" w:rsidRPr="00690B26" w:rsidRDefault="00662D8F" w:rsidP="00F541A9">
      <w:pPr>
        <w:pStyle w:val="Tekstpodstawowy"/>
        <w:rPr>
          <w:rFonts w:ascii="Calibri" w:hAnsi="Calibri"/>
          <w:sz w:val="20"/>
          <w:szCs w:val="20"/>
        </w:rPr>
      </w:pPr>
      <w:r w:rsidRPr="00690B26">
        <w:rPr>
          <w:rFonts w:ascii="Calibri" w:hAnsi="Calibri"/>
          <w:sz w:val="22"/>
          <w:szCs w:val="22"/>
        </w:rPr>
        <w:t xml:space="preserve">    </w:t>
      </w:r>
      <w:r w:rsidRPr="00B64C3D">
        <w:rPr>
          <w:rFonts w:ascii="Calibri" w:hAnsi="Calibri"/>
          <w:sz w:val="20"/>
          <w:szCs w:val="22"/>
        </w:rPr>
        <w:t>tel.</w:t>
      </w:r>
      <w:r w:rsidR="007E77BC" w:rsidRPr="00B64C3D">
        <w:rPr>
          <w:rFonts w:ascii="Calibri" w:hAnsi="Calibri"/>
          <w:sz w:val="20"/>
          <w:szCs w:val="22"/>
        </w:rPr>
        <w:t>:</w:t>
      </w:r>
      <w:r w:rsidRPr="00690B26">
        <w:rPr>
          <w:rFonts w:ascii="Calibri" w:hAnsi="Calibri"/>
          <w:sz w:val="22"/>
          <w:szCs w:val="22"/>
        </w:rPr>
        <w:t xml:space="preserve"> </w:t>
      </w:r>
      <w:r w:rsidRPr="0016001E">
        <w:rPr>
          <w:rFonts w:ascii="Calibri" w:hAnsi="Calibri"/>
          <w:color w:val="A6A6A6" w:themeColor="background1" w:themeShade="A6"/>
          <w:sz w:val="20"/>
          <w:szCs w:val="20"/>
        </w:rPr>
        <w:t>…...........</w:t>
      </w:r>
      <w:r w:rsidR="003806B2" w:rsidRPr="0016001E">
        <w:rPr>
          <w:rFonts w:ascii="Calibri" w:hAnsi="Calibri"/>
          <w:color w:val="A6A6A6" w:themeColor="background1" w:themeShade="A6"/>
          <w:sz w:val="20"/>
          <w:szCs w:val="20"/>
        </w:rPr>
        <w:t>...</w:t>
      </w:r>
      <w:r w:rsidRPr="0016001E">
        <w:rPr>
          <w:rFonts w:ascii="Calibri" w:hAnsi="Calibri"/>
          <w:color w:val="A6A6A6" w:themeColor="background1" w:themeShade="A6"/>
          <w:sz w:val="20"/>
          <w:szCs w:val="20"/>
        </w:rPr>
        <w:t>....</w:t>
      </w:r>
      <w:r w:rsidR="002916AE" w:rsidRPr="0016001E">
        <w:rPr>
          <w:rFonts w:ascii="Calibri" w:hAnsi="Calibri"/>
          <w:color w:val="A6A6A6" w:themeColor="background1" w:themeShade="A6"/>
          <w:sz w:val="20"/>
          <w:szCs w:val="20"/>
        </w:rPr>
        <w:t>........................</w:t>
      </w:r>
      <w:r w:rsidRPr="0016001E">
        <w:rPr>
          <w:rFonts w:ascii="Calibri" w:hAnsi="Calibri"/>
          <w:color w:val="A6A6A6" w:themeColor="background1" w:themeShade="A6"/>
          <w:sz w:val="20"/>
          <w:szCs w:val="20"/>
        </w:rPr>
        <w:t>........</w:t>
      </w:r>
      <w:r w:rsidR="007C5E9F" w:rsidRPr="0016001E">
        <w:rPr>
          <w:rFonts w:ascii="Calibri" w:hAnsi="Calibri"/>
          <w:color w:val="A6A6A6" w:themeColor="background1" w:themeShade="A6"/>
          <w:sz w:val="20"/>
          <w:szCs w:val="20"/>
        </w:rPr>
        <w:t>.......</w:t>
      </w:r>
      <w:r w:rsidRPr="0016001E">
        <w:rPr>
          <w:rFonts w:ascii="Calibri" w:hAnsi="Calibri"/>
          <w:color w:val="A6A6A6" w:themeColor="background1" w:themeShade="A6"/>
          <w:sz w:val="20"/>
          <w:szCs w:val="20"/>
        </w:rPr>
        <w:t>.........</w:t>
      </w:r>
      <w:r w:rsidRPr="00690B26">
        <w:rPr>
          <w:rFonts w:ascii="Calibri" w:hAnsi="Calibri"/>
          <w:sz w:val="20"/>
          <w:szCs w:val="20"/>
        </w:rPr>
        <w:t>,</w:t>
      </w:r>
      <w:r w:rsidRPr="00690B26">
        <w:rPr>
          <w:rFonts w:ascii="Calibri" w:hAnsi="Calibri"/>
          <w:sz w:val="22"/>
          <w:szCs w:val="22"/>
        </w:rPr>
        <w:t xml:space="preserve"> </w:t>
      </w:r>
      <w:r w:rsidRPr="00B64C3D">
        <w:rPr>
          <w:rFonts w:ascii="Calibri" w:hAnsi="Calibri"/>
          <w:sz w:val="20"/>
          <w:szCs w:val="22"/>
        </w:rPr>
        <w:t>e-mail</w:t>
      </w:r>
      <w:r w:rsidR="007E77BC" w:rsidRPr="00B64C3D">
        <w:rPr>
          <w:rFonts w:ascii="Calibri" w:hAnsi="Calibri"/>
          <w:sz w:val="20"/>
          <w:szCs w:val="22"/>
        </w:rPr>
        <w:t>:</w:t>
      </w:r>
      <w:r w:rsidRPr="00B64C3D">
        <w:rPr>
          <w:rFonts w:ascii="Calibri" w:hAnsi="Calibri"/>
          <w:sz w:val="20"/>
          <w:szCs w:val="22"/>
        </w:rPr>
        <w:t xml:space="preserve"> </w:t>
      </w:r>
      <w:r w:rsidRPr="0016001E">
        <w:rPr>
          <w:rFonts w:ascii="Calibri" w:hAnsi="Calibri"/>
          <w:color w:val="A6A6A6" w:themeColor="background1" w:themeShade="A6"/>
          <w:sz w:val="20"/>
          <w:szCs w:val="20"/>
        </w:rPr>
        <w:t>…...............</w:t>
      </w:r>
      <w:r w:rsidR="003806B2" w:rsidRPr="0016001E">
        <w:rPr>
          <w:rFonts w:ascii="Calibri" w:hAnsi="Calibri"/>
          <w:color w:val="A6A6A6" w:themeColor="background1" w:themeShade="A6"/>
          <w:sz w:val="20"/>
          <w:szCs w:val="20"/>
        </w:rPr>
        <w:t>.......</w:t>
      </w:r>
      <w:r w:rsidR="007C5E9F" w:rsidRPr="0016001E">
        <w:rPr>
          <w:rFonts w:ascii="Calibri" w:hAnsi="Calibri"/>
          <w:color w:val="A6A6A6" w:themeColor="background1" w:themeShade="A6"/>
          <w:sz w:val="20"/>
          <w:szCs w:val="20"/>
        </w:rPr>
        <w:t>....</w:t>
      </w:r>
      <w:r w:rsidR="003806B2" w:rsidRPr="0016001E">
        <w:rPr>
          <w:rFonts w:ascii="Calibri" w:hAnsi="Calibri"/>
          <w:color w:val="A6A6A6" w:themeColor="background1" w:themeShade="A6"/>
          <w:sz w:val="20"/>
          <w:szCs w:val="20"/>
        </w:rPr>
        <w:t>..</w:t>
      </w:r>
      <w:r w:rsidRPr="0016001E">
        <w:rPr>
          <w:rFonts w:ascii="Calibri" w:hAnsi="Calibri"/>
          <w:color w:val="A6A6A6" w:themeColor="background1" w:themeShade="A6"/>
          <w:sz w:val="20"/>
          <w:szCs w:val="20"/>
        </w:rPr>
        <w:t>................</w:t>
      </w:r>
      <w:r w:rsidR="007E77BC" w:rsidRPr="0016001E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B64C3D">
        <w:rPr>
          <w:rFonts w:ascii="Calibri" w:hAnsi="Calibri"/>
          <w:color w:val="A6A6A6" w:themeColor="background1" w:themeShade="A6"/>
          <w:sz w:val="20"/>
          <w:szCs w:val="20"/>
        </w:rPr>
        <w:t>..</w:t>
      </w:r>
      <w:r w:rsidR="007E77BC" w:rsidRPr="0016001E">
        <w:rPr>
          <w:rFonts w:ascii="Calibri" w:hAnsi="Calibri"/>
          <w:color w:val="A6A6A6" w:themeColor="background1" w:themeShade="A6"/>
          <w:sz w:val="20"/>
          <w:szCs w:val="20"/>
        </w:rPr>
        <w:t>.....</w:t>
      </w:r>
      <w:r w:rsidR="002916AE" w:rsidRPr="0016001E">
        <w:rPr>
          <w:rFonts w:ascii="Calibri" w:hAnsi="Calibri"/>
          <w:color w:val="A6A6A6" w:themeColor="background1" w:themeShade="A6"/>
          <w:sz w:val="20"/>
          <w:szCs w:val="20"/>
        </w:rPr>
        <w:t>.........................</w:t>
      </w:r>
      <w:r w:rsidR="00A206DC" w:rsidRPr="0016001E">
        <w:rPr>
          <w:rFonts w:ascii="Calibri" w:hAnsi="Calibri"/>
          <w:color w:val="A6A6A6" w:themeColor="background1" w:themeShade="A6"/>
          <w:sz w:val="20"/>
          <w:szCs w:val="20"/>
        </w:rPr>
        <w:t>.....</w:t>
      </w:r>
      <w:r w:rsidRPr="0016001E">
        <w:rPr>
          <w:rFonts w:ascii="Calibri" w:hAnsi="Calibri"/>
          <w:color w:val="A6A6A6" w:themeColor="background1" w:themeShade="A6"/>
          <w:sz w:val="20"/>
          <w:szCs w:val="20"/>
        </w:rPr>
        <w:t>.........</w:t>
      </w:r>
      <w:r w:rsidR="00365A88">
        <w:rPr>
          <w:rFonts w:ascii="Calibri" w:hAnsi="Calibri"/>
          <w:color w:val="A6A6A6" w:themeColor="background1" w:themeShade="A6"/>
          <w:sz w:val="20"/>
          <w:szCs w:val="20"/>
        </w:rPr>
        <w:t>.</w:t>
      </w:r>
    </w:p>
    <w:p w:rsidR="00E27985" w:rsidRPr="00690B26" w:rsidRDefault="000B375F" w:rsidP="00F541A9">
      <w:pPr>
        <w:pStyle w:val="Tekstpodstawowy"/>
        <w:rPr>
          <w:rFonts w:ascii="Calibri" w:hAnsi="Calibri"/>
          <w:sz w:val="20"/>
          <w:szCs w:val="20"/>
        </w:rPr>
      </w:pPr>
      <w:r w:rsidRPr="00B64C3D">
        <w:rPr>
          <w:rFonts w:ascii="Calibri" w:hAnsi="Calibri"/>
          <w:b/>
          <w:bCs/>
          <w:sz w:val="20"/>
          <w:szCs w:val="22"/>
        </w:rPr>
        <w:t>5</w:t>
      </w:r>
      <w:r w:rsidR="00662D8F" w:rsidRPr="00B64C3D">
        <w:rPr>
          <w:rFonts w:ascii="Calibri" w:hAnsi="Calibri"/>
          <w:b/>
          <w:bCs/>
          <w:sz w:val="20"/>
          <w:szCs w:val="22"/>
        </w:rPr>
        <w:t xml:space="preserve">. </w:t>
      </w:r>
      <w:r w:rsidR="00700DD0" w:rsidRPr="00B64C3D">
        <w:rPr>
          <w:rFonts w:ascii="Calibri" w:hAnsi="Calibri"/>
          <w:sz w:val="20"/>
          <w:szCs w:val="22"/>
        </w:rPr>
        <w:t>NIP</w:t>
      </w:r>
      <w:r w:rsidR="007E77BC" w:rsidRPr="00B64C3D">
        <w:rPr>
          <w:rFonts w:ascii="Calibri" w:hAnsi="Calibri"/>
          <w:sz w:val="20"/>
          <w:szCs w:val="22"/>
        </w:rPr>
        <w:t>:</w:t>
      </w:r>
      <w:r w:rsidR="00E27985" w:rsidRPr="00B64C3D">
        <w:rPr>
          <w:rFonts w:ascii="Calibri" w:hAnsi="Calibri"/>
          <w:sz w:val="20"/>
          <w:szCs w:val="22"/>
        </w:rPr>
        <w:t xml:space="preserve"> </w:t>
      </w:r>
      <w:r w:rsidR="00E27985" w:rsidRPr="00555091">
        <w:rPr>
          <w:rFonts w:ascii="Calibri" w:hAnsi="Calibri"/>
          <w:color w:val="A6A6A6" w:themeColor="background1" w:themeShade="A6"/>
          <w:sz w:val="20"/>
          <w:szCs w:val="20"/>
        </w:rPr>
        <w:t>…............</w:t>
      </w:r>
      <w:r w:rsidR="008E6E8E" w:rsidRPr="00555091">
        <w:rPr>
          <w:rFonts w:ascii="Calibri" w:hAnsi="Calibri"/>
          <w:color w:val="A6A6A6" w:themeColor="background1" w:themeShade="A6"/>
          <w:sz w:val="20"/>
          <w:szCs w:val="20"/>
        </w:rPr>
        <w:t>…</w:t>
      </w:r>
      <w:r w:rsidR="007C5E9F" w:rsidRPr="00555091">
        <w:rPr>
          <w:rFonts w:ascii="Calibri" w:hAnsi="Calibri"/>
          <w:color w:val="A6A6A6" w:themeColor="background1" w:themeShade="A6"/>
          <w:sz w:val="20"/>
          <w:szCs w:val="20"/>
        </w:rPr>
        <w:t>……</w:t>
      </w:r>
      <w:r w:rsidR="00B64C3D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7C5E9F" w:rsidRPr="00555091">
        <w:rPr>
          <w:rFonts w:ascii="Calibri" w:hAnsi="Calibri"/>
          <w:color w:val="A6A6A6" w:themeColor="background1" w:themeShade="A6"/>
          <w:sz w:val="20"/>
          <w:szCs w:val="20"/>
        </w:rPr>
        <w:t>…………</w:t>
      </w:r>
      <w:r w:rsidR="00E27985" w:rsidRPr="00555091">
        <w:rPr>
          <w:rFonts w:ascii="Calibri" w:hAnsi="Calibri"/>
          <w:color w:val="A6A6A6" w:themeColor="background1" w:themeShade="A6"/>
          <w:sz w:val="20"/>
          <w:szCs w:val="20"/>
        </w:rPr>
        <w:t>………</w:t>
      </w:r>
      <w:r w:rsidR="00E3052A" w:rsidRPr="00555091">
        <w:rPr>
          <w:rFonts w:ascii="Calibri" w:hAnsi="Calibri"/>
          <w:color w:val="A6A6A6" w:themeColor="background1" w:themeShade="A6"/>
          <w:sz w:val="20"/>
          <w:szCs w:val="20"/>
        </w:rPr>
        <w:t>…</w:t>
      </w:r>
      <w:r w:rsidR="00F0497D" w:rsidRPr="00555091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E27985" w:rsidRPr="00555091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8E6E8E" w:rsidRPr="00555091">
        <w:rPr>
          <w:rFonts w:ascii="Calibri" w:hAnsi="Calibri"/>
          <w:color w:val="A6A6A6" w:themeColor="background1" w:themeShade="A6"/>
          <w:sz w:val="20"/>
          <w:szCs w:val="20"/>
        </w:rPr>
        <w:t>…</w:t>
      </w:r>
      <w:r w:rsidR="003806B2" w:rsidRPr="00555091">
        <w:rPr>
          <w:rFonts w:ascii="Calibri" w:hAnsi="Calibri"/>
          <w:color w:val="A6A6A6" w:themeColor="background1" w:themeShade="A6"/>
          <w:sz w:val="20"/>
          <w:szCs w:val="20"/>
        </w:rPr>
        <w:t>…</w:t>
      </w:r>
      <w:r w:rsidR="003B4CE6" w:rsidRPr="00690B26">
        <w:rPr>
          <w:rFonts w:ascii="Calibri" w:hAnsi="Calibri"/>
          <w:sz w:val="20"/>
          <w:szCs w:val="20"/>
        </w:rPr>
        <w:t xml:space="preserve">, REGON: </w:t>
      </w:r>
      <w:r w:rsidR="003806B2" w:rsidRPr="00555091">
        <w:rPr>
          <w:rFonts w:ascii="Calibri" w:hAnsi="Calibri"/>
          <w:color w:val="A6A6A6" w:themeColor="background1" w:themeShade="A6"/>
          <w:sz w:val="20"/>
          <w:szCs w:val="20"/>
        </w:rPr>
        <w:t>……</w:t>
      </w:r>
      <w:r w:rsidR="00F0497D" w:rsidRPr="00555091">
        <w:rPr>
          <w:rFonts w:ascii="Calibri" w:hAnsi="Calibri"/>
          <w:color w:val="A6A6A6" w:themeColor="background1" w:themeShade="A6"/>
          <w:sz w:val="20"/>
          <w:szCs w:val="20"/>
        </w:rPr>
        <w:t>……</w:t>
      </w:r>
      <w:r w:rsidR="00E3052A" w:rsidRPr="00555091">
        <w:rPr>
          <w:rFonts w:ascii="Calibri" w:hAnsi="Calibri"/>
          <w:color w:val="A6A6A6" w:themeColor="background1" w:themeShade="A6"/>
          <w:sz w:val="20"/>
          <w:szCs w:val="20"/>
        </w:rPr>
        <w:t>…</w:t>
      </w:r>
      <w:r w:rsidR="008E6E8E" w:rsidRPr="00555091">
        <w:rPr>
          <w:rFonts w:ascii="Calibri" w:hAnsi="Calibri"/>
          <w:color w:val="A6A6A6" w:themeColor="background1" w:themeShade="A6"/>
          <w:sz w:val="20"/>
          <w:szCs w:val="20"/>
        </w:rPr>
        <w:t>…</w:t>
      </w:r>
      <w:r w:rsidR="00700DD0" w:rsidRPr="00555091">
        <w:rPr>
          <w:rFonts w:ascii="Calibri" w:hAnsi="Calibri"/>
          <w:color w:val="A6A6A6" w:themeColor="background1" w:themeShade="A6"/>
          <w:sz w:val="20"/>
          <w:szCs w:val="20"/>
        </w:rPr>
        <w:t>…</w:t>
      </w:r>
      <w:r w:rsidR="008E6E8E" w:rsidRPr="00555091">
        <w:rPr>
          <w:rFonts w:ascii="Calibri" w:hAnsi="Calibri"/>
          <w:color w:val="A6A6A6" w:themeColor="background1" w:themeShade="A6"/>
          <w:sz w:val="20"/>
          <w:szCs w:val="20"/>
        </w:rPr>
        <w:t>…</w:t>
      </w:r>
      <w:r w:rsidR="00B64C3D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3B4CE6" w:rsidRPr="00555091">
        <w:rPr>
          <w:rFonts w:ascii="Calibri" w:hAnsi="Calibri"/>
          <w:color w:val="A6A6A6" w:themeColor="background1" w:themeShade="A6"/>
          <w:sz w:val="20"/>
          <w:szCs w:val="20"/>
        </w:rPr>
        <w:t>……</w:t>
      </w:r>
      <w:r w:rsidR="00E3052A" w:rsidRPr="00555091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3B4CE6" w:rsidRPr="00555091">
        <w:rPr>
          <w:rFonts w:ascii="Calibri" w:hAnsi="Calibri"/>
          <w:color w:val="A6A6A6" w:themeColor="background1" w:themeShade="A6"/>
          <w:sz w:val="20"/>
          <w:szCs w:val="20"/>
        </w:rPr>
        <w:t>…</w:t>
      </w:r>
      <w:r w:rsidR="00E3052A" w:rsidRPr="00555091">
        <w:rPr>
          <w:rFonts w:ascii="Calibri" w:hAnsi="Calibri"/>
          <w:color w:val="A6A6A6" w:themeColor="background1" w:themeShade="A6"/>
          <w:sz w:val="20"/>
          <w:szCs w:val="20"/>
        </w:rPr>
        <w:t>…</w:t>
      </w:r>
      <w:r w:rsidR="008E6E8E" w:rsidRPr="00555091">
        <w:rPr>
          <w:rFonts w:ascii="Calibri" w:hAnsi="Calibri"/>
          <w:color w:val="A6A6A6" w:themeColor="background1" w:themeShade="A6"/>
          <w:sz w:val="20"/>
          <w:szCs w:val="20"/>
        </w:rPr>
        <w:t>…….....</w:t>
      </w:r>
      <w:r w:rsidR="00E27985" w:rsidRPr="00690B26">
        <w:rPr>
          <w:rFonts w:ascii="Calibri" w:hAnsi="Calibri"/>
          <w:sz w:val="20"/>
          <w:szCs w:val="20"/>
        </w:rPr>
        <w:t xml:space="preserve">, </w:t>
      </w:r>
      <w:r w:rsidR="003B4CE6" w:rsidRPr="00B64C3D">
        <w:rPr>
          <w:rFonts w:ascii="Calibri" w:hAnsi="Calibri"/>
          <w:sz w:val="20"/>
          <w:szCs w:val="22"/>
        </w:rPr>
        <w:t>PKD</w:t>
      </w:r>
      <w:r w:rsidR="007E77BC" w:rsidRPr="00B64C3D">
        <w:rPr>
          <w:rFonts w:ascii="Calibri" w:hAnsi="Calibri"/>
          <w:sz w:val="20"/>
          <w:szCs w:val="22"/>
        </w:rPr>
        <w:t>:</w:t>
      </w:r>
      <w:r w:rsidR="00E27985" w:rsidRPr="00690B26">
        <w:rPr>
          <w:rFonts w:ascii="Calibri" w:hAnsi="Calibri"/>
          <w:sz w:val="22"/>
          <w:szCs w:val="22"/>
        </w:rPr>
        <w:t xml:space="preserve"> </w:t>
      </w:r>
      <w:r w:rsidR="00E27985" w:rsidRPr="00555091">
        <w:rPr>
          <w:rFonts w:ascii="Calibri" w:hAnsi="Calibri"/>
          <w:color w:val="A6A6A6" w:themeColor="background1" w:themeShade="A6"/>
          <w:sz w:val="20"/>
          <w:szCs w:val="20"/>
        </w:rPr>
        <w:t>……………………</w:t>
      </w:r>
      <w:r w:rsidR="00700DD0" w:rsidRPr="00555091">
        <w:rPr>
          <w:rFonts w:ascii="Calibri" w:hAnsi="Calibri"/>
          <w:color w:val="A6A6A6" w:themeColor="background1" w:themeShade="A6"/>
          <w:sz w:val="20"/>
          <w:szCs w:val="20"/>
        </w:rPr>
        <w:t>…</w:t>
      </w:r>
      <w:r w:rsidR="00365A88">
        <w:rPr>
          <w:rFonts w:ascii="Calibri" w:hAnsi="Calibri"/>
          <w:color w:val="A6A6A6" w:themeColor="background1" w:themeShade="A6"/>
          <w:sz w:val="20"/>
          <w:szCs w:val="20"/>
        </w:rPr>
        <w:t>…………………………</w:t>
      </w:r>
    </w:p>
    <w:p w:rsidR="00662D8F" w:rsidRPr="007C5E9F" w:rsidRDefault="002916AE" w:rsidP="00F541A9">
      <w:pPr>
        <w:pStyle w:val="Tekstpodstawowy"/>
        <w:rPr>
          <w:rFonts w:ascii="Calibri" w:hAnsi="Calibri"/>
          <w:sz w:val="20"/>
          <w:szCs w:val="20"/>
        </w:rPr>
      </w:pPr>
      <w:r w:rsidRPr="00B64C3D">
        <w:rPr>
          <w:rFonts w:ascii="Calibri" w:hAnsi="Calibri"/>
          <w:b/>
          <w:bCs/>
          <w:sz w:val="20"/>
          <w:szCs w:val="22"/>
        </w:rPr>
        <w:t>6</w:t>
      </w:r>
      <w:r w:rsidR="00662D8F" w:rsidRPr="00B64C3D">
        <w:rPr>
          <w:rFonts w:ascii="Calibri" w:hAnsi="Calibri"/>
          <w:b/>
          <w:bCs/>
          <w:sz w:val="20"/>
          <w:szCs w:val="22"/>
        </w:rPr>
        <w:t>.</w:t>
      </w:r>
      <w:r w:rsidR="00662D8F" w:rsidRPr="00B64C3D">
        <w:rPr>
          <w:rFonts w:ascii="Calibri" w:hAnsi="Calibri"/>
          <w:sz w:val="20"/>
          <w:szCs w:val="22"/>
        </w:rPr>
        <w:t xml:space="preserve"> Data rozpoczęcia działalności</w:t>
      </w:r>
      <w:r w:rsidR="007E77BC" w:rsidRPr="00B64C3D">
        <w:rPr>
          <w:rFonts w:ascii="Calibri" w:hAnsi="Calibri"/>
          <w:sz w:val="20"/>
          <w:szCs w:val="22"/>
        </w:rPr>
        <w:t>:</w:t>
      </w:r>
      <w:r w:rsidR="00662D8F" w:rsidRPr="00B64C3D">
        <w:rPr>
          <w:rFonts w:ascii="Calibri" w:hAnsi="Calibri"/>
          <w:sz w:val="20"/>
          <w:szCs w:val="22"/>
        </w:rPr>
        <w:t xml:space="preserve"> 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….......</w:t>
      </w:r>
      <w:r w:rsidR="003806B2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.............</w:t>
      </w:r>
      <w:r w:rsidR="007C5E9F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</w:t>
      </w:r>
      <w:r w:rsidR="003806B2" w:rsidRPr="00555091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................................................................</w:t>
      </w:r>
      <w:r w:rsidR="00B64C3D">
        <w:rPr>
          <w:rFonts w:ascii="Calibri" w:hAnsi="Calibri"/>
          <w:color w:val="A6A6A6" w:themeColor="background1" w:themeShade="A6"/>
          <w:sz w:val="20"/>
          <w:szCs w:val="20"/>
        </w:rPr>
        <w:t>.....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</w:t>
      </w:r>
      <w:r w:rsidR="00A206DC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.................</w:t>
      </w:r>
    </w:p>
    <w:tbl>
      <w:tblPr>
        <w:tblStyle w:val="Tabela-Siatka"/>
        <w:tblpPr w:leftFromText="141" w:rightFromText="141" w:vertAnchor="text" w:horzAnchor="margin" w:tblpXSpec="right" w:tblpY="-7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1"/>
      </w:tblGrid>
      <w:tr w:rsidR="00B64C3D" w:rsidRPr="00F541A9" w:rsidTr="00B64C3D">
        <w:trPr>
          <w:trHeight w:val="208"/>
        </w:trPr>
        <w:tc>
          <w:tcPr>
            <w:tcW w:w="461" w:type="dxa"/>
          </w:tcPr>
          <w:p w:rsidR="00B64C3D" w:rsidRPr="00B844DD" w:rsidRDefault="00B64C3D" w:rsidP="00B64C3D">
            <w:pPr>
              <w:pStyle w:val="Tekstpodstawowy"/>
              <w:rPr>
                <w:rFonts w:ascii="Calibri" w:hAnsi="Calibri"/>
                <w:sz w:val="18"/>
                <w:szCs w:val="22"/>
              </w:rPr>
            </w:pPr>
          </w:p>
        </w:tc>
      </w:tr>
    </w:tbl>
    <w:p w:rsidR="00B64C3D" w:rsidRDefault="002916AE" w:rsidP="00B64C3D">
      <w:pPr>
        <w:pStyle w:val="Tekstpodstawowy"/>
        <w:rPr>
          <w:rFonts w:ascii="Calibri" w:hAnsi="Calibri"/>
          <w:sz w:val="22"/>
          <w:szCs w:val="22"/>
        </w:rPr>
      </w:pPr>
      <w:r w:rsidRPr="00B64C3D">
        <w:rPr>
          <w:rFonts w:ascii="Calibri" w:hAnsi="Calibri"/>
          <w:b/>
          <w:bCs/>
          <w:sz w:val="20"/>
          <w:szCs w:val="22"/>
        </w:rPr>
        <w:t>7</w:t>
      </w:r>
      <w:r w:rsidR="00662D8F" w:rsidRPr="00B64C3D">
        <w:rPr>
          <w:rFonts w:ascii="Calibri" w:hAnsi="Calibri"/>
          <w:b/>
          <w:bCs/>
          <w:sz w:val="20"/>
          <w:szCs w:val="22"/>
        </w:rPr>
        <w:t xml:space="preserve">. </w:t>
      </w:r>
      <w:r w:rsidR="00662D8F" w:rsidRPr="00B64C3D">
        <w:rPr>
          <w:rFonts w:ascii="Calibri" w:hAnsi="Calibri"/>
          <w:sz w:val="20"/>
          <w:szCs w:val="22"/>
        </w:rPr>
        <w:t>Liczba pracowników</w:t>
      </w:r>
      <w:r w:rsidR="007521F0" w:rsidRPr="00B64C3D">
        <w:rPr>
          <w:rFonts w:ascii="Calibri" w:hAnsi="Calibri"/>
          <w:sz w:val="18"/>
          <w:szCs w:val="22"/>
        </w:rPr>
        <w:t xml:space="preserve"> </w:t>
      </w:r>
      <w:r w:rsidR="007521F0" w:rsidRPr="00B64C3D">
        <w:rPr>
          <w:rFonts w:ascii="Calibri" w:hAnsi="Calibri"/>
          <w:sz w:val="20"/>
          <w:szCs w:val="22"/>
        </w:rPr>
        <w:t>zatrudnionych w dniu składania wniosku</w:t>
      </w:r>
      <w:r w:rsidR="00662D8F" w:rsidRPr="00B64C3D">
        <w:rPr>
          <w:rFonts w:ascii="Calibri" w:hAnsi="Calibri"/>
          <w:sz w:val="20"/>
          <w:szCs w:val="22"/>
        </w:rPr>
        <w:t xml:space="preserve"> w prz</w:t>
      </w:r>
      <w:r w:rsidR="00B844DD" w:rsidRPr="00B64C3D">
        <w:rPr>
          <w:rFonts w:ascii="Calibri" w:hAnsi="Calibri"/>
          <w:sz w:val="20"/>
          <w:szCs w:val="22"/>
        </w:rPr>
        <w:t xml:space="preserve">eliczeniu na pełny wymiar czasu </w:t>
      </w:r>
      <w:r w:rsidR="00662D8F" w:rsidRPr="00B64C3D">
        <w:rPr>
          <w:rFonts w:ascii="Calibri" w:hAnsi="Calibri"/>
          <w:sz w:val="20"/>
          <w:szCs w:val="22"/>
        </w:rPr>
        <w:t>pracy</w:t>
      </w:r>
      <w:r w:rsidR="007521F0" w:rsidRPr="00B64C3D">
        <w:rPr>
          <w:rFonts w:ascii="Calibri" w:hAnsi="Calibri"/>
          <w:sz w:val="20"/>
          <w:szCs w:val="22"/>
        </w:rPr>
        <w:t>:</w:t>
      </w:r>
      <w:r w:rsidR="00662D8F" w:rsidRPr="00CF0D60">
        <w:rPr>
          <w:rFonts w:ascii="Calibri" w:hAnsi="Calibri"/>
          <w:sz w:val="22"/>
          <w:szCs w:val="22"/>
        </w:rPr>
        <w:t xml:space="preserve"> </w:t>
      </w:r>
    </w:p>
    <w:p w:rsidR="00662D8F" w:rsidRPr="00F541A9" w:rsidRDefault="002916AE" w:rsidP="00B64C3D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B64C3D">
        <w:rPr>
          <w:rFonts w:ascii="Calibri" w:hAnsi="Calibri"/>
          <w:b/>
          <w:bCs/>
          <w:sz w:val="20"/>
          <w:szCs w:val="20"/>
        </w:rPr>
        <w:t>8</w:t>
      </w:r>
      <w:r w:rsidR="00662D8F" w:rsidRPr="00B64C3D">
        <w:rPr>
          <w:rFonts w:ascii="Calibri" w:hAnsi="Calibri"/>
          <w:b/>
          <w:bCs/>
          <w:sz w:val="20"/>
          <w:szCs w:val="20"/>
        </w:rPr>
        <w:t xml:space="preserve">. </w:t>
      </w:r>
      <w:r w:rsidR="00700DD0" w:rsidRPr="00B64C3D">
        <w:rPr>
          <w:rFonts w:ascii="Calibri" w:hAnsi="Calibri"/>
          <w:sz w:val="20"/>
          <w:szCs w:val="20"/>
        </w:rPr>
        <w:t xml:space="preserve">Osoba upoważniona do </w:t>
      </w:r>
      <w:r w:rsidR="00D55AAA" w:rsidRPr="00B64C3D">
        <w:rPr>
          <w:rFonts w:ascii="Calibri" w:hAnsi="Calibri"/>
          <w:sz w:val="20"/>
          <w:szCs w:val="20"/>
        </w:rPr>
        <w:t>podpisania umowy</w:t>
      </w:r>
      <w:r w:rsidR="001933BF" w:rsidRPr="00B64C3D">
        <w:rPr>
          <w:rFonts w:ascii="Calibri" w:hAnsi="Calibri"/>
          <w:sz w:val="20"/>
          <w:szCs w:val="20"/>
        </w:rPr>
        <w:t xml:space="preserve"> </w:t>
      </w:r>
      <w:r w:rsidR="00690B26" w:rsidRPr="00B64C3D">
        <w:rPr>
          <w:rFonts w:ascii="Calibri" w:hAnsi="Calibri"/>
          <w:sz w:val="20"/>
          <w:szCs w:val="20"/>
        </w:rPr>
        <w:t xml:space="preserve"> </w:t>
      </w:r>
      <w:r w:rsidR="001B7144" w:rsidRPr="00B64C3D">
        <w:rPr>
          <w:rFonts w:ascii="Calibri" w:hAnsi="Calibri"/>
          <w:color w:val="808080" w:themeColor="background1" w:themeShade="80"/>
          <w:sz w:val="20"/>
          <w:szCs w:val="20"/>
        </w:rPr>
        <w:t>(</w:t>
      </w:r>
      <w:r w:rsidR="00167302" w:rsidRPr="00B64C3D">
        <w:rPr>
          <w:rFonts w:ascii="Calibri" w:hAnsi="Calibri"/>
          <w:color w:val="808080" w:themeColor="background1" w:themeShade="80"/>
          <w:sz w:val="20"/>
          <w:szCs w:val="20"/>
          <w:u w:val="single"/>
        </w:rPr>
        <w:t>W PRZYPADKU PEŁNOMOCNIKA</w:t>
      </w:r>
      <w:r w:rsidR="00167302" w:rsidRPr="00B64C3D">
        <w:rPr>
          <w:rFonts w:ascii="Calibri" w:hAnsi="Calibri"/>
          <w:color w:val="808080" w:themeColor="background1" w:themeShade="80"/>
          <w:sz w:val="20"/>
          <w:szCs w:val="20"/>
        </w:rPr>
        <w:t xml:space="preserve"> –</w:t>
      </w:r>
      <w:r w:rsidR="00167302" w:rsidRPr="00B64C3D">
        <w:rPr>
          <w:rFonts w:ascii="Calibri" w:hAnsi="Calibri"/>
          <w:b/>
          <w:color w:val="808080" w:themeColor="background1" w:themeShade="80"/>
          <w:sz w:val="20"/>
          <w:szCs w:val="20"/>
        </w:rPr>
        <w:t xml:space="preserve"> </w:t>
      </w:r>
      <w:r w:rsidR="00167302" w:rsidRPr="00B64C3D">
        <w:rPr>
          <w:rFonts w:ascii="Calibri" w:hAnsi="Calibri"/>
          <w:color w:val="808080" w:themeColor="background1" w:themeShade="80"/>
          <w:sz w:val="20"/>
          <w:szCs w:val="20"/>
        </w:rPr>
        <w:t>PROSZĘ DOŁĄCZYĆ DO WNIOSKU</w:t>
      </w:r>
      <w:r w:rsidR="00B64C3D">
        <w:rPr>
          <w:rFonts w:ascii="Calibri" w:hAnsi="Calibri"/>
          <w:color w:val="808080" w:themeColor="background1" w:themeShade="80"/>
          <w:sz w:val="20"/>
          <w:szCs w:val="20"/>
        </w:rPr>
        <w:t xml:space="preserve"> </w:t>
      </w:r>
      <w:r w:rsidR="00167302" w:rsidRPr="00B64C3D">
        <w:rPr>
          <w:rFonts w:ascii="Calibri" w:hAnsi="Calibri"/>
          <w:b/>
          <w:sz w:val="20"/>
          <w:szCs w:val="20"/>
          <w:u w:val="single"/>
        </w:rPr>
        <w:t>UPOWAŻNIENIE</w:t>
      </w:r>
      <w:r w:rsidR="00AC6E5A" w:rsidRPr="00B64C3D">
        <w:rPr>
          <w:rFonts w:ascii="Calibri" w:hAnsi="Calibri"/>
          <w:sz w:val="20"/>
          <w:szCs w:val="20"/>
          <w:u w:val="single"/>
        </w:rPr>
        <w:t>)</w:t>
      </w:r>
      <w:r w:rsidR="000D7163" w:rsidRPr="00E75210">
        <w:rPr>
          <w:rFonts w:ascii="Calibri" w:hAnsi="Calibri"/>
          <w:sz w:val="20"/>
          <w:szCs w:val="22"/>
        </w:rPr>
        <w:t>:</w:t>
      </w:r>
    </w:p>
    <w:p w:rsidR="00662D8F" w:rsidRPr="00555091" w:rsidRDefault="0026077D" w:rsidP="00F541A9">
      <w:pPr>
        <w:pStyle w:val="Tekstpodstawowy"/>
        <w:spacing w:after="0"/>
        <w:rPr>
          <w:rFonts w:ascii="Calibri" w:hAnsi="Calibri"/>
          <w:color w:val="A6A6A6" w:themeColor="background1" w:themeShade="A6"/>
          <w:sz w:val="22"/>
          <w:szCs w:val="22"/>
        </w:rPr>
      </w:pPr>
      <w:r w:rsidRPr="00B64C3D">
        <w:rPr>
          <w:rFonts w:ascii="Calibri" w:hAnsi="Calibri"/>
          <w:sz w:val="20"/>
          <w:szCs w:val="22"/>
        </w:rPr>
        <w:t>a</w:t>
      </w:r>
      <w:r w:rsidR="00700DD0" w:rsidRPr="00B64C3D">
        <w:rPr>
          <w:rFonts w:ascii="Calibri" w:hAnsi="Calibri"/>
          <w:sz w:val="20"/>
          <w:szCs w:val="22"/>
        </w:rPr>
        <w:t>)</w:t>
      </w:r>
      <w:r w:rsidR="00700DD0" w:rsidRPr="00F541A9">
        <w:rPr>
          <w:rFonts w:ascii="Calibri" w:hAnsi="Calibri"/>
          <w:sz w:val="22"/>
          <w:szCs w:val="22"/>
        </w:rPr>
        <w:t xml:space="preserve"> </w:t>
      </w:r>
      <w:r w:rsidR="00700DD0" w:rsidRPr="00555091">
        <w:rPr>
          <w:rFonts w:ascii="Calibri" w:hAnsi="Calibri"/>
          <w:color w:val="A6A6A6" w:themeColor="background1" w:themeShade="A6"/>
          <w:sz w:val="20"/>
          <w:szCs w:val="20"/>
        </w:rPr>
        <w:t>……………..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............................</w:t>
      </w:r>
      <w:r w:rsidR="003806B2" w:rsidRPr="00555091">
        <w:rPr>
          <w:rFonts w:ascii="Calibri" w:hAnsi="Calibri"/>
          <w:color w:val="A6A6A6" w:themeColor="background1" w:themeShade="A6"/>
          <w:sz w:val="20"/>
          <w:szCs w:val="20"/>
        </w:rPr>
        <w:t>......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..........</w:t>
      </w:r>
      <w:r w:rsidR="0022200C" w:rsidRPr="00555091">
        <w:rPr>
          <w:rFonts w:ascii="Calibri" w:hAnsi="Calibri"/>
          <w:color w:val="A6A6A6" w:themeColor="background1" w:themeShade="A6"/>
          <w:sz w:val="20"/>
          <w:szCs w:val="20"/>
        </w:rPr>
        <w:t>.......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</w:t>
      </w:r>
      <w:r w:rsidR="00365A88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....................</w:t>
      </w:r>
      <w:r w:rsidR="0022200C" w:rsidRPr="00555091">
        <w:rPr>
          <w:rFonts w:ascii="Calibri" w:hAnsi="Calibri"/>
          <w:color w:val="A6A6A6" w:themeColor="background1" w:themeShade="A6"/>
          <w:sz w:val="20"/>
          <w:szCs w:val="20"/>
        </w:rPr>
        <w:t xml:space="preserve"> </w:t>
      </w:r>
      <w:r w:rsidR="00700DD0" w:rsidRPr="00365A88">
        <w:rPr>
          <w:rFonts w:ascii="Calibri" w:hAnsi="Calibri"/>
          <w:sz w:val="20"/>
          <w:szCs w:val="22"/>
        </w:rPr>
        <w:t>funkcja</w:t>
      </w:r>
      <w:r w:rsidR="004F0BB5" w:rsidRPr="00365A88">
        <w:rPr>
          <w:rFonts w:ascii="Calibri" w:hAnsi="Calibri"/>
          <w:sz w:val="20"/>
          <w:szCs w:val="22"/>
        </w:rPr>
        <w:t>:</w:t>
      </w:r>
      <w:r w:rsidR="00700DD0" w:rsidRPr="00F541A9">
        <w:rPr>
          <w:rFonts w:ascii="Calibri" w:hAnsi="Calibri"/>
          <w:sz w:val="22"/>
          <w:szCs w:val="22"/>
        </w:rPr>
        <w:t xml:space="preserve"> </w:t>
      </w:r>
      <w:r w:rsidR="00700DD0" w:rsidRPr="00555091">
        <w:rPr>
          <w:rFonts w:ascii="Calibri" w:hAnsi="Calibri"/>
          <w:color w:val="A6A6A6" w:themeColor="background1" w:themeShade="A6"/>
          <w:sz w:val="20"/>
          <w:szCs w:val="20"/>
        </w:rPr>
        <w:t>……….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........</w:t>
      </w:r>
      <w:r w:rsidR="00365A88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....</w:t>
      </w:r>
      <w:r w:rsidR="00700DD0" w:rsidRPr="00555091">
        <w:rPr>
          <w:rFonts w:ascii="Calibri" w:hAnsi="Calibri"/>
          <w:color w:val="A6A6A6" w:themeColor="background1" w:themeShade="A6"/>
          <w:sz w:val="20"/>
          <w:szCs w:val="20"/>
        </w:rPr>
        <w:t>....</w:t>
      </w:r>
      <w:r w:rsidR="003806B2" w:rsidRPr="00555091">
        <w:rPr>
          <w:rFonts w:ascii="Calibri" w:hAnsi="Calibri"/>
          <w:color w:val="A6A6A6" w:themeColor="background1" w:themeShade="A6"/>
          <w:sz w:val="20"/>
          <w:szCs w:val="20"/>
        </w:rPr>
        <w:t>........</w:t>
      </w:r>
      <w:r w:rsidR="00A206DC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</w:t>
      </w:r>
      <w:r w:rsidR="00700DD0" w:rsidRPr="00555091">
        <w:rPr>
          <w:rFonts w:ascii="Calibri" w:hAnsi="Calibri"/>
          <w:color w:val="A6A6A6" w:themeColor="background1" w:themeShade="A6"/>
          <w:sz w:val="20"/>
          <w:szCs w:val="20"/>
        </w:rPr>
        <w:t>......</w:t>
      </w:r>
      <w:r w:rsidR="0022200C" w:rsidRPr="00555091">
        <w:rPr>
          <w:rFonts w:ascii="Calibri" w:hAnsi="Calibri"/>
          <w:color w:val="A6A6A6" w:themeColor="background1" w:themeShade="A6"/>
          <w:sz w:val="20"/>
          <w:szCs w:val="20"/>
        </w:rPr>
        <w:t>.......</w:t>
      </w:r>
      <w:r w:rsidR="00700DD0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..............</w:t>
      </w:r>
      <w:r w:rsidR="00365A88">
        <w:rPr>
          <w:rFonts w:ascii="Calibri" w:hAnsi="Calibri"/>
          <w:color w:val="A6A6A6" w:themeColor="background1" w:themeShade="A6"/>
          <w:sz w:val="20"/>
          <w:szCs w:val="20"/>
        </w:rPr>
        <w:t>.......</w:t>
      </w:r>
    </w:p>
    <w:p w:rsidR="00700DD0" w:rsidRPr="00E3052A" w:rsidRDefault="00700DD0" w:rsidP="00F541A9">
      <w:pPr>
        <w:pStyle w:val="Tekstpodstawowy"/>
        <w:rPr>
          <w:rFonts w:ascii="Calibri" w:hAnsi="Calibri"/>
          <w:color w:val="7F7F7F" w:themeColor="text1" w:themeTint="80"/>
          <w:sz w:val="16"/>
          <w:szCs w:val="16"/>
        </w:rPr>
      </w:pPr>
      <w:r w:rsidRPr="00E3052A">
        <w:rPr>
          <w:rFonts w:ascii="Calibri" w:hAnsi="Calibri"/>
          <w:color w:val="7F7F7F" w:themeColor="text1" w:themeTint="80"/>
          <w:sz w:val="16"/>
          <w:szCs w:val="16"/>
        </w:rPr>
        <w:t xml:space="preserve">                                    </w:t>
      </w:r>
      <w:r w:rsidR="0022200C" w:rsidRPr="00E3052A">
        <w:rPr>
          <w:rFonts w:ascii="Calibri" w:hAnsi="Calibri"/>
          <w:color w:val="7F7F7F" w:themeColor="text1" w:themeTint="80"/>
          <w:sz w:val="16"/>
          <w:szCs w:val="16"/>
        </w:rPr>
        <w:t xml:space="preserve">        </w:t>
      </w:r>
      <w:r w:rsidRPr="00E3052A">
        <w:rPr>
          <w:rFonts w:ascii="Calibri" w:hAnsi="Calibri"/>
          <w:color w:val="7F7F7F" w:themeColor="text1" w:themeTint="80"/>
          <w:sz w:val="16"/>
          <w:szCs w:val="16"/>
        </w:rPr>
        <w:t xml:space="preserve"> (imię, nazwisko)</w:t>
      </w:r>
    </w:p>
    <w:p w:rsidR="00700DD0" w:rsidRPr="00F541A9" w:rsidRDefault="0026077D" w:rsidP="00F541A9">
      <w:pPr>
        <w:pStyle w:val="Tekstpodstawowy"/>
        <w:spacing w:after="0"/>
        <w:rPr>
          <w:rFonts w:ascii="Calibri" w:hAnsi="Calibri"/>
          <w:sz w:val="22"/>
          <w:szCs w:val="22"/>
        </w:rPr>
      </w:pPr>
      <w:r w:rsidRPr="00B64C3D">
        <w:rPr>
          <w:rFonts w:ascii="Calibri" w:hAnsi="Calibri"/>
          <w:sz w:val="20"/>
          <w:szCs w:val="22"/>
        </w:rPr>
        <w:t>b</w:t>
      </w:r>
      <w:r w:rsidR="00700DD0" w:rsidRPr="00B64C3D">
        <w:rPr>
          <w:rFonts w:ascii="Calibri" w:hAnsi="Calibri"/>
          <w:sz w:val="20"/>
          <w:szCs w:val="22"/>
        </w:rPr>
        <w:t>)</w:t>
      </w:r>
      <w:r w:rsidR="00700DD0" w:rsidRPr="00F541A9">
        <w:rPr>
          <w:rFonts w:ascii="Calibri" w:hAnsi="Calibri"/>
          <w:sz w:val="22"/>
          <w:szCs w:val="22"/>
        </w:rPr>
        <w:t xml:space="preserve"> </w:t>
      </w:r>
      <w:r w:rsidR="00700DD0" w:rsidRPr="00555091">
        <w:rPr>
          <w:rFonts w:ascii="Calibri" w:hAnsi="Calibri"/>
          <w:color w:val="A6A6A6" w:themeColor="background1" w:themeShade="A6"/>
          <w:sz w:val="20"/>
          <w:szCs w:val="20"/>
        </w:rPr>
        <w:t>…………….............................................</w:t>
      </w:r>
      <w:r w:rsidR="003806B2" w:rsidRPr="00555091">
        <w:rPr>
          <w:rFonts w:ascii="Calibri" w:hAnsi="Calibri"/>
          <w:color w:val="A6A6A6" w:themeColor="background1" w:themeShade="A6"/>
          <w:sz w:val="20"/>
          <w:szCs w:val="20"/>
        </w:rPr>
        <w:t>......</w:t>
      </w:r>
      <w:r w:rsidR="00700DD0" w:rsidRPr="00555091">
        <w:rPr>
          <w:rFonts w:ascii="Calibri" w:hAnsi="Calibri"/>
          <w:color w:val="A6A6A6" w:themeColor="background1" w:themeShade="A6"/>
          <w:sz w:val="20"/>
          <w:szCs w:val="20"/>
        </w:rPr>
        <w:t>........</w:t>
      </w:r>
      <w:r w:rsidR="0022200C" w:rsidRPr="00555091">
        <w:rPr>
          <w:rFonts w:ascii="Calibri" w:hAnsi="Calibri"/>
          <w:color w:val="A6A6A6" w:themeColor="background1" w:themeShade="A6"/>
          <w:sz w:val="20"/>
          <w:szCs w:val="20"/>
        </w:rPr>
        <w:t>.......</w:t>
      </w:r>
      <w:r w:rsidR="00700DD0" w:rsidRPr="00555091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365A88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700DD0" w:rsidRPr="00555091">
        <w:rPr>
          <w:rFonts w:ascii="Calibri" w:hAnsi="Calibri"/>
          <w:color w:val="A6A6A6" w:themeColor="background1" w:themeShade="A6"/>
          <w:sz w:val="20"/>
          <w:szCs w:val="20"/>
        </w:rPr>
        <w:t>........</w:t>
      </w:r>
      <w:r w:rsidR="0022200C">
        <w:rPr>
          <w:rFonts w:ascii="Calibri" w:hAnsi="Calibri"/>
          <w:sz w:val="20"/>
          <w:szCs w:val="20"/>
        </w:rPr>
        <w:t xml:space="preserve"> </w:t>
      </w:r>
      <w:r w:rsidR="00700DD0" w:rsidRPr="00365A88">
        <w:rPr>
          <w:rFonts w:ascii="Calibri" w:hAnsi="Calibri"/>
          <w:sz w:val="20"/>
          <w:szCs w:val="22"/>
        </w:rPr>
        <w:t>funkcja</w:t>
      </w:r>
      <w:r w:rsidR="004F0BB5" w:rsidRPr="00365A88">
        <w:rPr>
          <w:rFonts w:ascii="Calibri" w:hAnsi="Calibri"/>
          <w:sz w:val="20"/>
          <w:szCs w:val="22"/>
        </w:rPr>
        <w:t>:</w:t>
      </w:r>
      <w:r w:rsidR="00700DD0" w:rsidRPr="00F541A9">
        <w:rPr>
          <w:rFonts w:ascii="Calibri" w:hAnsi="Calibri"/>
          <w:sz w:val="22"/>
          <w:szCs w:val="22"/>
        </w:rPr>
        <w:t xml:space="preserve"> </w:t>
      </w:r>
      <w:r w:rsidR="00700DD0" w:rsidRPr="00555091">
        <w:rPr>
          <w:rFonts w:ascii="Calibri" w:hAnsi="Calibri"/>
          <w:color w:val="A6A6A6" w:themeColor="background1" w:themeShade="A6"/>
          <w:sz w:val="20"/>
          <w:szCs w:val="20"/>
        </w:rPr>
        <w:t>………..........</w:t>
      </w:r>
      <w:r w:rsidR="00365A88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700DD0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................</w:t>
      </w:r>
      <w:r w:rsidR="003806B2" w:rsidRPr="00555091">
        <w:rPr>
          <w:rFonts w:ascii="Calibri" w:hAnsi="Calibri"/>
          <w:color w:val="A6A6A6" w:themeColor="background1" w:themeShade="A6"/>
          <w:sz w:val="20"/>
          <w:szCs w:val="20"/>
        </w:rPr>
        <w:t>........</w:t>
      </w:r>
      <w:r w:rsidR="004F0BB5" w:rsidRPr="00555091">
        <w:rPr>
          <w:rFonts w:ascii="Calibri" w:hAnsi="Calibri"/>
          <w:color w:val="A6A6A6" w:themeColor="background1" w:themeShade="A6"/>
          <w:sz w:val="20"/>
          <w:szCs w:val="20"/>
        </w:rPr>
        <w:t>..........</w:t>
      </w:r>
      <w:r w:rsidR="0022200C" w:rsidRPr="00555091">
        <w:rPr>
          <w:rFonts w:ascii="Calibri" w:hAnsi="Calibri"/>
          <w:color w:val="A6A6A6" w:themeColor="background1" w:themeShade="A6"/>
          <w:sz w:val="20"/>
          <w:szCs w:val="20"/>
        </w:rPr>
        <w:t>........</w:t>
      </w:r>
      <w:r w:rsidR="004F0BB5" w:rsidRPr="00555091">
        <w:rPr>
          <w:rFonts w:ascii="Calibri" w:hAnsi="Calibri"/>
          <w:color w:val="A6A6A6" w:themeColor="background1" w:themeShade="A6"/>
          <w:sz w:val="20"/>
          <w:szCs w:val="20"/>
        </w:rPr>
        <w:t>........</w:t>
      </w:r>
      <w:r w:rsidR="00700DD0" w:rsidRPr="00555091">
        <w:rPr>
          <w:rFonts w:ascii="Calibri" w:hAnsi="Calibri"/>
          <w:color w:val="A6A6A6" w:themeColor="background1" w:themeShade="A6"/>
          <w:sz w:val="20"/>
          <w:szCs w:val="20"/>
        </w:rPr>
        <w:t>....</w:t>
      </w:r>
      <w:r w:rsidR="00365A88">
        <w:rPr>
          <w:rFonts w:ascii="Calibri" w:hAnsi="Calibri"/>
          <w:color w:val="A6A6A6" w:themeColor="background1" w:themeShade="A6"/>
          <w:sz w:val="20"/>
          <w:szCs w:val="20"/>
        </w:rPr>
        <w:t>.......</w:t>
      </w:r>
    </w:p>
    <w:p w:rsidR="00700DD0" w:rsidRPr="00365A88" w:rsidRDefault="00700DD0" w:rsidP="00CF0D60">
      <w:pPr>
        <w:pStyle w:val="Tekstpodstawowy"/>
        <w:spacing w:after="0" w:line="360" w:lineRule="auto"/>
        <w:rPr>
          <w:rFonts w:ascii="Calibri" w:hAnsi="Calibri"/>
          <w:sz w:val="14"/>
          <w:szCs w:val="16"/>
        </w:rPr>
      </w:pPr>
      <w:r w:rsidRPr="00E3052A">
        <w:rPr>
          <w:rFonts w:ascii="Calibri" w:hAnsi="Calibri"/>
          <w:color w:val="7F7F7F" w:themeColor="text1" w:themeTint="80"/>
          <w:sz w:val="16"/>
          <w:szCs w:val="16"/>
        </w:rPr>
        <w:t xml:space="preserve">            </w:t>
      </w:r>
      <w:r w:rsidR="00F541A9" w:rsidRPr="00E3052A">
        <w:rPr>
          <w:rFonts w:ascii="Calibri" w:hAnsi="Calibri"/>
          <w:color w:val="7F7F7F" w:themeColor="text1" w:themeTint="80"/>
          <w:sz w:val="16"/>
          <w:szCs w:val="16"/>
        </w:rPr>
        <w:t xml:space="preserve">                 </w:t>
      </w:r>
      <w:r w:rsidR="00BC1DFD" w:rsidRPr="00E3052A">
        <w:rPr>
          <w:rFonts w:ascii="Calibri" w:hAnsi="Calibri"/>
          <w:color w:val="7F7F7F" w:themeColor="text1" w:themeTint="80"/>
          <w:sz w:val="16"/>
          <w:szCs w:val="16"/>
        </w:rPr>
        <w:t xml:space="preserve">      </w:t>
      </w:r>
      <w:r w:rsidR="0022200C" w:rsidRPr="00E3052A">
        <w:rPr>
          <w:rFonts w:ascii="Calibri" w:hAnsi="Calibri"/>
          <w:color w:val="7F7F7F" w:themeColor="text1" w:themeTint="80"/>
          <w:sz w:val="16"/>
          <w:szCs w:val="16"/>
        </w:rPr>
        <w:t xml:space="preserve">        </w:t>
      </w:r>
      <w:r w:rsidR="00BC1DFD" w:rsidRPr="00E3052A">
        <w:rPr>
          <w:rFonts w:ascii="Calibri" w:hAnsi="Calibri"/>
          <w:color w:val="7F7F7F" w:themeColor="text1" w:themeTint="80"/>
          <w:sz w:val="16"/>
          <w:szCs w:val="16"/>
        </w:rPr>
        <w:t xml:space="preserve">  </w:t>
      </w:r>
      <w:r w:rsidRPr="00E3052A">
        <w:rPr>
          <w:rFonts w:ascii="Calibri" w:hAnsi="Calibri"/>
          <w:color w:val="7F7F7F" w:themeColor="text1" w:themeTint="80"/>
          <w:sz w:val="16"/>
          <w:szCs w:val="16"/>
        </w:rPr>
        <w:t>(imię, nazwisko)</w:t>
      </w:r>
      <w:r w:rsidR="00984405">
        <w:rPr>
          <w:rFonts w:ascii="Calibri" w:hAnsi="Calibri"/>
          <w:b/>
          <w:sz w:val="22"/>
          <w:szCs w:val="22"/>
        </w:rPr>
        <w:br/>
      </w:r>
      <w:r w:rsidR="002916AE" w:rsidRPr="00365A88">
        <w:rPr>
          <w:rFonts w:ascii="Calibri" w:hAnsi="Calibri"/>
          <w:b/>
          <w:sz w:val="20"/>
          <w:szCs w:val="22"/>
        </w:rPr>
        <w:t>9</w:t>
      </w:r>
      <w:r w:rsidRPr="00365A88">
        <w:rPr>
          <w:rFonts w:ascii="Calibri" w:hAnsi="Calibri"/>
          <w:b/>
          <w:sz w:val="20"/>
          <w:szCs w:val="22"/>
        </w:rPr>
        <w:t xml:space="preserve">. </w:t>
      </w:r>
      <w:r w:rsidRPr="00365A88">
        <w:rPr>
          <w:rFonts w:ascii="Calibri" w:hAnsi="Calibri"/>
          <w:sz w:val="20"/>
          <w:szCs w:val="22"/>
        </w:rPr>
        <w:t>Osoba</w:t>
      </w:r>
      <w:r w:rsidR="00AC6E5A" w:rsidRPr="00365A88">
        <w:rPr>
          <w:rFonts w:ascii="Calibri" w:hAnsi="Calibri"/>
          <w:sz w:val="20"/>
          <w:szCs w:val="22"/>
        </w:rPr>
        <w:t xml:space="preserve"> wyznaczona</w:t>
      </w:r>
      <w:r w:rsidRPr="00365A88">
        <w:rPr>
          <w:rFonts w:ascii="Calibri" w:hAnsi="Calibri"/>
          <w:sz w:val="20"/>
          <w:szCs w:val="22"/>
        </w:rPr>
        <w:t xml:space="preserve"> do kontaktu</w:t>
      </w:r>
      <w:r w:rsidR="00375625" w:rsidRPr="00365A88">
        <w:rPr>
          <w:rFonts w:ascii="Calibri" w:hAnsi="Calibri"/>
          <w:sz w:val="20"/>
          <w:szCs w:val="22"/>
        </w:rPr>
        <w:t xml:space="preserve"> z Powiatowym Urzędem Pracy</w:t>
      </w:r>
      <w:r w:rsidRPr="00365A88">
        <w:rPr>
          <w:rFonts w:ascii="Calibri" w:hAnsi="Calibri"/>
          <w:sz w:val="20"/>
          <w:szCs w:val="22"/>
        </w:rPr>
        <w:t>:</w:t>
      </w:r>
    </w:p>
    <w:p w:rsidR="002916AE" w:rsidRDefault="00700DD0" w:rsidP="00F541A9">
      <w:pPr>
        <w:pStyle w:val="Tekstpodstawowy"/>
        <w:spacing w:after="0"/>
        <w:rPr>
          <w:rFonts w:ascii="Calibri" w:hAnsi="Calibri"/>
          <w:sz w:val="20"/>
          <w:szCs w:val="20"/>
        </w:rPr>
      </w:pPr>
      <w:r w:rsidRPr="00555091">
        <w:rPr>
          <w:rFonts w:ascii="Calibri" w:hAnsi="Calibri"/>
          <w:color w:val="A6A6A6" w:themeColor="background1" w:themeShade="A6"/>
          <w:sz w:val="20"/>
          <w:szCs w:val="20"/>
        </w:rPr>
        <w:t>……………..........................................................</w:t>
      </w:r>
      <w:r w:rsidR="00262A9B" w:rsidRPr="00555091">
        <w:rPr>
          <w:rFonts w:ascii="Calibri" w:hAnsi="Calibri"/>
          <w:color w:val="A6A6A6" w:themeColor="background1" w:themeShade="A6"/>
          <w:sz w:val="20"/>
          <w:szCs w:val="20"/>
        </w:rPr>
        <w:t>......</w:t>
      </w:r>
      <w:r w:rsidR="00145023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..............</w:t>
      </w:r>
      <w:r w:rsidR="00262A9B" w:rsidRPr="00555091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Pr="00555091">
        <w:rPr>
          <w:rFonts w:ascii="Calibri" w:hAnsi="Calibri"/>
          <w:color w:val="A6A6A6" w:themeColor="background1" w:themeShade="A6"/>
          <w:sz w:val="20"/>
          <w:szCs w:val="20"/>
        </w:rPr>
        <w:t>...</w:t>
      </w:r>
      <w:r w:rsidR="00552A8A" w:rsidRPr="00555091">
        <w:rPr>
          <w:rFonts w:ascii="Calibri" w:hAnsi="Calibri"/>
          <w:color w:val="A6A6A6" w:themeColor="background1" w:themeShade="A6"/>
          <w:sz w:val="20"/>
          <w:szCs w:val="20"/>
        </w:rPr>
        <w:t>....</w:t>
      </w:r>
      <w:r w:rsidRPr="00555091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22200C">
        <w:rPr>
          <w:rFonts w:ascii="Calibri" w:hAnsi="Calibri"/>
          <w:sz w:val="20"/>
          <w:szCs w:val="20"/>
        </w:rPr>
        <w:t xml:space="preserve"> </w:t>
      </w:r>
      <w:r w:rsidR="00AC6E5A" w:rsidRPr="00365A88">
        <w:rPr>
          <w:rFonts w:ascii="Calibri" w:hAnsi="Calibri"/>
          <w:sz w:val="20"/>
          <w:szCs w:val="20"/>
        </w:rPr>
        <w:t>tel.</w:t>
      </w:r>
      <w:r w:rsidR="002916AE" w:rsidRPr="00365A88">
        <w:rPr>
          <w:rFonts w:ascii="Calibri" w:hAnsi="Calibri"/>
          <w:sz w:val="20"/>
          <w:szCs w:val="20"/>
        </w:rPr>
        <w:t>:</w:t>
      </w:r>
      <w:r w:rsidR="002916AE" w:rsidRPr="00365A88">
        <w:rPr>
          <w:rFonts w:ascii="Calibri" w:hAnsi="Calibri"/>
          <w:sz w:val="18"/>
          <w:szCs w:val="20"/>
        </w:rPr>
        <w:t xml:space="preserve"> </w:t>
      </w:r>
      <w:r w:rsidR="002916AE" w:rsidRPr="00555091">
        <w:rPr>
          <w:rFonts w:ascii="Calibri" w:hAnsi="Calibri"/>
          <w:color w:val="A6A6A6" w:themeColor="background1" w:themeShade="A6"/>
          <w:sz w:val="20"/>
          <w:szCs w:val="20"/>
        </w:rPr>
        <w:t>…………………</w:t>
      </w:r>
      <w:r w:rsidR="00365A88">
        <w:rPr>
          <w:rFonts w:ascii="Calibri" w:hAnsi="Calibri"/>
          <w:color w:val="A6A6A6" w:themeColor="background1" w:themeShade="A6"/>
          <w:sz w:val="20"/>
          <w:szCs w:val="20"/>
        </w:rPr>
        <w:t>..</w:t>
      </w:r>
      <w:r w:rsidR="002916AE" w:rsidRPr="00555091">
        <w:rPr>
          <w:rFonts w:ascii="Calibri" w:hAnsi="Calibri"/>
          <w:color w:val="A6A6A6" w:themeColor="background1" w:themeShade="A6"/>
          <w:sz w:val="20"/>
          <w:szCs w:val="20"/>
        </w:rPr>
        <w:t>………………………………</w:t>
      </w:r>
      <w:r w:rsidR="00AC6E5A" w:rsidRPr="00555091">
        <w:rPr>
          <w:rFonts w:ascii="Calibri" w:hAnsi="Calibri"/>
          <w:color w:val="A6A6A6" w:themeColor="background1" w:themeShade="A6"/>
          <w:sz w:val="20"/>
          <w:szCs w:val="20"/>
        </w:rPr>
        <w:t>…….</w:t>
      </w:r>
      <w:r w:rsidR="00365A88">
        <w:rPr>
          <w:rFonts w:ascii="Calibri" w:hAnsi="Calibri"/>
          <w:color w:val="A6A6A6" w:themeColor="background1" w:themeShade="A6"/>
          <w:sz w:val="20"/>
          <w:szCs w:val="20"/>
        </w:rPr>
        <w:t>.………………..</w:t>
      </w:r>
    </w:p>
    <w:p w:rsidR="002916AE" w:rsidRPr="00E3052A" w:rsidRDefault="00700DD0" w:rsidP="002916AE">
      <w:pPr>
        <w:pStyle w:val="Tekstpodstawowy"/>
        <w:spacing w:after="0"/>
        <w:rPr>
          <w:rFonts w:ascii="Calibri" w:hAnsi="Calibri"/>
          <w:color w:val="7F7F7F" w:themeColor="text1" w:themeTint="80"/>
          <w:sz w:val="20"/>
          <w:szCs w:val="20"/>
        </w:rPr>
      </w:pPr>
      <w:r w:rsidRPr="00E3052A">
        <w:rPr>
          <w:rFonts w:ascii="Calibri" w:hAnsi="Calibri"/>
          <w:color w:val="7F7F7F" w:themeColor="text1" w:themeTint="80"/>
          <w:sz w:val="16"/>
          <w:szCs w:val="16"/>
        </w:rPr>
        <w:t xml:space="preserve">     </w:t>
      </w:r>
      <w:r w:rsidR="002916AE" w:rsidRPr="00E3052A">
        <w:rPr>
          <w:rFonts w:ascii="Calibri" w:hAnsi="Calibri"/>
          <w:color w:val="7F7F7F" w:themeColor="text1" w:themeTint="80"/>
          <w:sz w:val="16"/>
          <w:szCs w:val="16"/>
        </w:rPr>
        <w:t xml:space="preserve">                               </w:t>
      </w:r>
      <w:r w:rsidR="0022200C" w:rsidRPr="00E3052A">
        <w:rPr>
          <w:rFonts w:ascii="Calibri" w:hAnsi="Calibri"/>
          <w:color w:val="7F7F7F" w:themeColor="text1" w:themeTint="80"/>
          <w:sz w:val="16"/>
          <w:szCs w:val="16"/>
        </w:rPr>
        <w:t xml:space="preserve"> </w:t>
      </w:r>
      <w:r w:rsidR="002916AE" w:rsidRPr="00E3052A">
        <w:rPr>
          <w:rFonts w:ascii="Calibri" w:hAnsi="Calibri"/>
          <w:color w:val="7F7F7F" w:themeColor="text1" w:themeTint="80"/>
          <w:sz w:val="16"/>
          <w:szCs w:val="16"/>
        </w:rPr>
        <w:t xml:space="preserve">        </w:t>
      </w:r>
      <w:r w:rsidRPr="00E3052A">
        <w:rPr>
          <w:rFonts w:ascii="Calibri" w:hAnsi="Calibri"/>
          <w:color w:val="7F7F7F" w:themeColor="text1" w:themeTint="80"/>
          <w:sz w:val="16"/>
          <w:szCs w:val="16"/>
        </w:rPr>
        <w:t>(imię, nazwisko)</w:t>
      </w:r>
      <w:r w:rsidR="002916AE" w:rsidRPr="00E3052A">
        <w:rPr>
          <w:rFonts w:ascii="Calibri" w:hAnsi="Calibri"/>
          <w:color w:val="7F7F7F" w:themeColor="text1" w:themeTint="80"/>
          <w:sz w:val="22"/>
          <w:szCs w:val="22"/>
        </w:rPr>
        <w:t xml:space="preserve">                                                  </w:t>
      </w:r>
    </w:p>
    <w:p w:rsidR="00700DD0" w:rsidRPr="00CF0D60" w:rsidRDefault="00700DD0" w:rsidP="00F541A9">
      <w:pPr>
        <w:pStyle w:val="Tekstpodstawowy"/>
        <w:rPr>
          <w:rFonts w:ascii="Calibri" w:hAnsi="Calibri"/>
          <w:sz w:val="8"/>
          <w:szCs w:val="16"/>
        </w:rPr>
      </w:pPr>
    </w:p>
    <w:p w:rsidR="00A64AD7" w:rsidRPr="00365A88" w:rsidRDefault="002916AE" w:rsidP="00F541A9">
      <w:pPr>
        <w:pStyle w:val="Tekstpodstawowy"/>
        <w:rPr>
          <w:rFonts w:ascii="Calibri" w:hAnsi="Calibri"/>
          <w:sz w:val="20"/>
          <w:szCs w:val="22"/>
        </w:rPr>
      </w:pPr>
      <w:r w:rsidRPr="00365A88">
        <w:rPr>
          <w:rFonts w:ascii="Calibri" w:hAnsi="Calibri"/>
          <w:b/>
          <w:sz w:val="20"/>
          <w:szCs w:val="22"/>
        </w:rPr>
        <w:t>10</w:t>
      </w:r>
      <w:r w:rsidR="00A64AD7" w:rsidRPr="00365A88">
        <w:rPr>
          <w:rFonts w:ascii="Calibri" w:hAnsi="Calibri"/>
          <w:b/>
          <w:sz w:val="20"/>
          <w:szCs w:val="22"/>
        </w:rPr>
        <w:t>.</w:t>
      </w:r>
      <w:r w:rsidR="00A64AD7" w:rsidRPr="00365A88">
        <w:rPr>
          <w:rFonts w:ascii="Calibri" w:hAnsi="Calibri"/>
          <w:sz w:val="20"/>
          <w:szCs w:val="22"/>
        </w:rPr>
        <w:t xml:space="preserve"> Liczba osób odbywających staż na dzień składania wniosku:</w:t>
      </w:r>
    </w:p>
    <w:tbl>
      <w:tblPr>
        <w:tblStyle w:val="Tabela-Siatka"/>
        <w:tblpPr w:leftFromText="141" w:rightFromText="141" w:vertAnchor="text" w:horzAnchor="page" w:tblpX="4636" w:tblpY="-74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1"/>
      </w:tblGrid>
      <w:tr w:rsidR="00B844DD" w:rsidRPr="00F541A9" w:rsidTr="00365A88">
        <w:trPr>
          <w:trHeight w:val="208"/>
        </w:trPr>
        <w:tc>
          <w:tcPr>
            <w:tcW w:w="461" w:type="dxa"/>
          </w:tcPr>
          <w:p w:rsidR="00B844DD" w:rsidRPr="00B844DD" w:rsidRDefault="00B844DD" w:rsidP="00365A88">
            <w:pPr>
              <w:pStyle w:val="Tekstpodstawowy"/>
              <w:rPr>
                <w:rFonts w:ascii="Calibri" w:hAnsi="Calibri"/>
                <w:sz w:val="18"/>
                <w:szCs w:val="22"/>
              </w:rPr>
            </w:pPr>
          </w:p>
        </w:tc>
      </w:tr>
      <w:tr w:rsidR="00365A88" w:rsidRPr="00F541A9" w:rsidTr="00365A88">
        <w:trPr>
          <w:trHeight w:val="208"/>
        </w:trPr>
        <w:tc>
          <w:tcPr>
            <w:tcW w:w="461" w:type="dxa"/>
          </w:tcPr>
          <w:p w:rsidR="00365A88" w:rsidRPr="00B844DD" w:rsidRDefault="00365A88" w:rsidP="00365A88">
            <w:pPr>
              <w:pStyle w:val="Tekstpodstawowy"/>
              <w:rPr>
                <w:rFonts w:ascii="Calibri" w:hAnsi="Calibri"/>
                <w:sz w:val="18"/>
                <w:szCs w:val="22"/>
              </w:rPr>
            </w:pPr>
          </w:p>
        </w:tc>
      </w:tr>
    </w:tbl>
    <w:p w:rsidR="00365A88" w:rsidRDefault="00A64AD7" w:rsidP="002916AE">
      <w:pPr>
        <w:pStyle w:val="Tekstpodstawowy"/>
        <w:rPr>
          <w:rFonts w:ascii="Calibri" w:hAnsi="Calibri"/>
          <w:sz w:val="22"/>
          <w:szCs w:val="22"/>
        </w:rPr>
      </w:pPr>
      <w:r w:rsidRPr="00365A88">
        <w:rPr>
          <w:rFonts w:ascii="Calibri" w:hAnsi="Calibri"/>
          <w:sz w:val="20"/>
          <w:szCs w:val="22"/>
        </w:rPr>
        <w:t>a) skierowanych przez PUP w Mikołowie</w:t>
      </w:r>
      <w:r w:rsidR="007E77BC" w:rsidRPr="00365A88">
        <w:rPr>
          <w:rFonts w:ascii="Calibri" w:hAnsi="Calibri"/>
          <w:sz w:val="20"/>
          <w:szCs w:val="22"/>
        </w:rPr>
        <w:t>:</w:t>
      </w:r>
      <w:r w:rsidRPr="00F541A9">
        <w:rPr>
          <w:rFonts w:ascii="Calibri" w:hAnsi="Calibri"/>
          <w:sz w:val="22"/>
          <w:szCs w:val="22"/>
        </w:rPr>
        <w:t xml:space="preserve"> </w:t>
      </w:r>
      <w:r w:rsidR="00365A88">
        <w:rPr>
          <w:rFonts w:ascii="Calibri" w:hAnsi="Calibri"/>
          <w:sz w:val="22"/>
          <w:szCs w:val="22"/>
        </w:rPr>
        <w:t xml:space="preserve">     </w:t>
      </w:r>
    </w:p>
    <w:p w:rsidR="00B844DD" w:rsidRPr="00365A88" w:rsidRDefault="002916AE" w:rsidP="002916AE">
      <w:pPr>
        <w:pStyle w:val="Tekstpodstawowy"/>
        <w:rPr>
          <w:rFonts w:ascii="Calibri" w:hAnsi="Calibri"/>
          <w:sz w:val="18"/>
          <w:szCs w:val="20"/>
        </w:rPr>
      </w:pPr>
      <w:r w:rsidRPr="00365A88">
        <w:rPr>
          <w:rFonts w:ascii="Calibri" w:hAnsi="Calibri"/>
          <w:sz w:val="20"/>
          <w:szCs w:val="22"/>
        </w:rPr>
        <w:t>b)</w:t>
      </w:r>
      <w:r w:rsidRPr="00F541A9">
        <w:rPr>
          <w:rFonts w:ascii="Calibri" w:hAnsi="Calibri"/>
          <w:sz w:val="22"/>
          <w:szCs w:val="22"/>
        </w:rPr>
        <w:t xml:space="preserve"> </w:t>
      </w:r>
      <w:r w:rsidRPr="00365A88">
        <w:rPr>
          <w:rFonts w:ascii="Calibri" w:hAnsi="Calibri"/>
          <w:sz w:val="20"/>
          <w:szCs w:val="22"/>
        </w:rPr>
        <w:t xml:space="preserve">skierowanych przez inne urzędy pracy: </w:t>
      </w:r>
    </w:p>
    <w:p w:rsidR="002916AE" w:rsidRPr="00B844DD" w:rsidRDefault="002916AE" w:rsidP="002916AE">
      <w:pPr>
        <w:pStyle w:val="Tekstpodstawowy"/>
        <w:rPr>
          <w:rFonts w:ascii="Calibri" w:hAnsi="Calibri"/>
          <w:sz w:val="20"/>
          <w:szCs w:val="20"/>
        </w:rPr>
      </w:pPr>
    </w:p>
    <w:p w:rsidR="00AC6E5A" w:rsidRDefault="00AC6E5A" w:rsidP="00F541A9">
      <w:pPr>
        <w:pStyle w:val="Tekstpodstawowy"/>
        <w:rPr>
          <w:rFonts w:ascii="Calibri" w:hAnsi="Calibri"/>
          <w:b/>
          <w:bCs/>
          <w:sz w:val="26"/>
          <w:szCs w:val="26"/>
        </w:rPr>
      </w:pPr>
    </w:p>
    <w:p w:rsidR="003B7791" w:rsidRDefault="003B7791" w:rsidP="00F541A9">
      <w:pPr>
        <w:pStyle w:val="Tekstpodstawowy"/>
        <w:rPr>
          <w:rFonts w:ascii="Calibri" w:hAnsi="Calibri"/>
          <w:b/>
          <w:bCs/>
          <w:sz w:val="22"/>
          <w:szCs w:val="26"/>
        </w:rPr>
      </w:pPr>
    </w:p>
    <w:p w:rsidR="00393674" w:rsidRPr="003B7791" w:rsidRDefault="00662D8F" w:rsidP="00F541A9">
      <w:pPr>
        <w:pStyle w:val="Tekstpodstawowy"/>
        <w:rPr>
          <w:rFonts w:ascii="Calibri" w:hAnsi="Calibri"/>
          <w:b/>
          <w:bCs/>
          <w:sz w:val="22"/>
          <w:szCs w:val="26"/>
        </w:rPr>
      </w:pPr>
      <w:r w:rsidRPr="003B7791">
        <w:rPr>
          <w:rFonts w:ascii="Calibri" w:hAnsi="Calibri"/>
          <w:b/>
          <w:bCs/>
          <w:sz w:val="22"/>
          <w:szCs w:val="26"/>
        </w:rPr>
        <w:t>II. DANE DOTYCZĄCE ORGANIZACJI PLANOWANEJ UMOWY:</w:t>
      </w:r>
    </w:p>
    <w:tbl>
      <w:tblPr>
        <w:tblStyle w:val="Tabela-Siatka"/>
        <w:tblpPr w:leftFromText="141" w:rightFromText="141" w:vertAnchor="text" w:horzAnchor="page" w:tblpX="7981" w:tblpY="202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1"/>
      </w:tblGrid>
      <w:tr w:rsidR="003B7791" w:rsidRPr="00F541A9" w:rsidTr="003B7791">
        <w:trPr>
          <w:trHeight w:val="208"/>
        </w:trPr>
        <w:tc>
          <w:tcPr>
            <w:tcW w:w="461" w:type="dxa"/>
          </w:tcPr>
          <w:p w:rsidR="003B7791" w:rsidRPr="00B844DD" w:rsidRDefault="003B7791" w:rsidP="003B7791">
            <w:pPr>
              <w:pStyle w:val="Tekstpodstawowy"/>
              <w:rPr>
                <w:rFonts w:ascii="Calibri" w:hAnsi="Calibri"/>
                <w:sz w:val="18"/>
                <w:szCs w:val="22"/>
              </w:rPr>
            </w:pPr>
          </w:p>
        </w:tc>
      </w:tr>
    </w:tbl>
    <w:p w:rsidR="00F541A9" w:rsidRPr="00AC6E5A" w:rsidRDefault="00662D8F" w:rsidP="003B7791">
      <w:pPr>
        <w:pStyle w:val="Tekstpodstawowy"/>
        <w:spacing w:before="240"/>
        <w:rPr>
          <w:rFonts w:ascii="Calibri" w:hAnsi="Calibri"/>
          <w:b/>
          <w:bCs/>
          <w:sz w:val="22"/>
          <w:szCs w:val="22"/>
        </w:rPr>
      </w:pPr>
      <w:r w:rsidRPr="003B7791">
        <w:rPr>
          <w:rFonts w:ascii="Calibri" w:hAnsi="Calibri"/>
          <w:b/>
          <w:bCs/>
          <w:sz w:val="20"/>
          <w:szCs w:val="22"/>
        </w:rPr>
        <w:t xml:space="preserve">1. </w:t>
      </w:r>
      <w:r w:rsidRPr="003B7791">
        <w:rPr>
          <w:rFonts w:ascii="Calibri" w:hAnsi="Calibri"/>
          <w:sz w:val="20"/>
          <w:szCs w:val="22"/>
        </w:rPr>
        <w:t>Liczba przewidywanych miejsc pracy, na których bezrobotni będą odbywać staż</w:t>
      </w:r>
      <w:r w:rsidR="008F4296" w:rsidRPr="003B7791">
        <w:rPr>
          <w:rFonts w:ascii="Calibri" w:hAnsi="Calibri"/>
          <w:sz w:val="20"/>
          <w:szCs w:val="22"/>
        </w:rPr>
        <w:t>:</w:t>
      </w:r>
      <w:r w:rsidR="00B844DD" w:rsidRPr="003B7791">
        <w:rPr>
          <w:rFonts w:ascii="Calibri" w:hAnsi="Calibri"/>
          <w:sz w:val="18"/>
          <w:szCs w:val="20"/>
        </w:rPr>
        <w:t xml:space="preserve"> </w:t>
      </w:r>
      <w:r w:rsidR="00AC6E5A">
        <w:rPr>
          <w:rFonts w:ascii="Calibri" w:hAnsi="Calibri"/>
          <w:b/>
          <w:bCs/>
          <w:sz w:val="22"/>
          <w:szCs w:val="22"/>
        </w:rPr>
        <w:br/>
      </w:r>
      <w:r w:rsidR="00B844DD">
        <w:rPr>
          <w:rFonts w:ascii="Calibri" w:hAnsi="Calibri"/>
          <w:b/>
          <w:bCs/>
          <w:sz w:val="22"/>
          <w:szCs w:val="22"/>
        </w:rPr>
        <w:br/>
      </w:r>
      <w:r w:rsidRPr="003B7791">
        <w:rPr>
          <w:rFonts w:ascii="Calibri" w:hAnsi="Calibri"/>
          <w:b/>
          <w:bCs/>
          <w:sz w:val="20"/>
          <w:szCs w:val="22"/>
        </w:rPr>
        <w:t xml:space="preserve">2. </w:t>
      </w:r>
      <w:r w:rsidRPr="003B7791">
        <w:rPr>
          <w:rFonts w:ascii="Calibri" w:hAnsi="Calibri"/>
          <w:sz w:val="20"/>
          <w:szCs w:val="22"/>
        </w:rPr>
        <w:t>Imiona i na</w:t>
      </w:r>
      <w:r w:rsidR="008F4296" w:rsidRPr="003B7791">
        <w:rPr>
          <w:rFonts w:ascii="Calibri" w:hAnsi="Calibri"/>
          <w:sz w:val="20"/>
          <w:szCs w:val="22"/>
        </w:rPr>
        <w:t xml:space="preserve">zwiska </w:t>
      </w:r>
      <w:r w:rsidR="00BD5ABB" w:rsidRPr="003B7791">
        <w:rPr>
          <w:rFonts w:ascii="Calibri" w:hAnsi="Calibri"/>
          <w:sz w:val="20"/>
          <w:szCs w:val="22"/>
        </w:rPr>
        <w:t xml:space="preserve">proponowanych </w:t>
      </w:r>
      <w:r w:rsidR="00375625" w:rsidRPr="003B7791">
        <w:rPr>
          <w:rFonts w:ascii="Calibri" w:hAnsi="Calibri"/>
          <w:sz w:val="20"/>
          <w:szCs w:val="22"/>
        </w:rPr>
        <w:t>bezrobotnych</w:t>
      </w:r>
      <w:r w:rsidR="008F4296" w:rsidRPr="003B7791">
        <w:rPr>
          <w:rFonts w:ascii="Calibri" w:hAnsi="Calibri"/>
          <w:sz w:val="20"/>
          <w:szCs w:val="22"/>
        </w:rPr>
        <w:t xml:space="preserve">: </w:t>
      </w:r>
    </w:p>
    <w:p w:rsidR="00662D8F" w:rsidRPr="00740C5D" w:rsidRDefault="009C332F" w:rsidP="00F541A9">
      <w:pPr>
        <w:pStyle w:val="Tekstpodstawowy"/>
        <w:rPr>
          <w:rFonts w:ascii="Calibri" w:hAnsi="Calibri"/>
          <w:sz w:val="22"/>
          <w:szCs w:val="22"/>
        </w:rPr>
      </w:pPr>
      <w:r w:rsidRPr="00742529">
        <w:rPr>
          <w:rFonts w:ascii="Calibri" w:hAnsi="Calibri"/>
          <w:sz w:val="20"/>
          <w:szCs w:val="22"/>
        </w:rPr>
        <w:t>a)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.......................................</w:t>
      </w:r>
      <w:r w:rsidR="0022200C" w:rsidRPr="00555091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.............</w:t>
      </w:r>
      <w:r w:rsidR="0022200C" w:rsidRPr="00555091">
        <w:rPr>
          <w:rFonts w:ascii="Calibri" w:hAnsi="Calibri"/>
          <w:color w:val="A6A6A6" w:themeColor="background1" w:themeShade="A6"/>
          <w:sz w:val="20"/>
          <w:szCs w:val="20"/>
        </w:rPr>
        <w:t>....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</w:t>
      </w:r>
      <w:r w:rsidR="00F0497D" w:rsidRPr="00555091">
        <w:rPr>
          <w:rFonts w:ascii="Calibri" w:hAnsi="Calibri"/>
          <w:color w:val="A6A6A6" w:themeColor="background1" w:themeShade="A6"/>
          <w:sz w:val="20"/>
          <w:szCs w:val="20"/>
        </w:rPr>
        <w:t>..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</w:t>
      </w:r>
      <w:r w:rsidR="00282C6B" w:rsidRPr="00555091">
        <w:rPr>
          <w:rFonts w:ascii="Calibri" w:hAnsi="Calibri"/>
          <w:color w:val="A6A6A6" w:themeColor="background1" w:themeShade="A6"/>
          <w:sz w:val="20"/>
          <w:szCs w:val="20"/>
        </w:rPr>
        <w:t>....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..........</w:t>
      </w:r>
      <w:r w:rsidR="00BD5ABB" w:rsidRPr="00742529">
        <w:rPr>
          <w:rFonts w:ascii="Calibri" w:hAnsi="Calibri"/>
          <w:sz w:val="20"/>
          <w:szCs w:val="22"/>
        </w:rPr>
        <w:t>b)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.............</w:t>
      </w:r>
      <w:r w:rsidR="00F0497D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...........................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..........</w:t>
      </w:r>
      <w:r w:rsidR="0022200C" w:rsidRPr="00555091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.........</w:t>
      </w:r>
      <w:r w:rsidR="0022200C" w:rsidRPr="00555091">
        <w:rPr>
          <w:rFonts w:ascii="Calibri" w:hAnsi="Calibri"/>
          <w:color w:val="A6A6A6" w:themeColor="background1" w:themeShade="A6"/>
          <w:sz w:val="20"/>
          <w:szCs w:val="20"/>
        </w:rPr>
        <w:t>....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........</w:t>
      </w:r>
      <w:r w:rsidR="00742529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.....</w:t>
      </w:r>
      <w:r w:rsidR="0022200C" w:rsidRPr="00555091">
        <w:rPr>
          <w:rFonts w:ascii="Calibri" w:hAnsi="Calibri"/>
          <w:color w:val="A6A6A6" w:themeColor="background1" w:themeShade="A6"/>
          <w:sz w:val="20"/>
          <w:szCs w:val="20"/>
        </w:rPr>
        <w:t>...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</w:t>
      </w:r>
      <w:r w:rsidR="00D46395" w:rsidRPr="00555091">
        <w:rPr>
          <w:rFonts w:ascii="Calibri" w:hAnsi="Calibri"/>
          <w:color w:val="A6A6A6" w:themeColor="background1" w:themeShade="A6"/>
          <w:sz w:val="20"/>
          <w:szCs w:val="20"/>
        </w:rPr>
        <w:t>...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.......</w:t>
      </w:r>
      <w:r w:rsidR="0022200C" w:rsidRPr="00555091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D33214" w:rsidRPr="00555091">
        <w:rPr>
          <w:rFonts w:ascii="Calibri" w:hAnsi="Calibri"/>
          <w:color w:val="A6A6A6" w:themeColor="background1" w:themeShade="A6"/>
          <w:sz w:val="20"/>
          <w:szCs w:val="20"/>
        </w:rPr>
        <w:t>.</w:t>
      </w:r>
    </w:p>
    <w:p w:rsidR="00662D8F" w:rsidRDefault="00375625" w:rsidP="00CF0D60">
      <w:pPr>
        <w:pStyle w:val="Tekstpodstawowy"/>
        <w:jc w:val="both"/>
        <w:rPr>
          <w:rFonts w:ascii="Calibri" w:hAnsi="Calibri"/>
          <w:sz w:val="20"/>
          <w:szCs w:val="20"/>
        </w:rPr>
      </w:pPr>
      <w:r w:rsidRPr="00742529">
        <w:rPr>
          <w:rFonts w:ascii="Calibri" w:hAnsi="Calibri"/>
          <w:b/>
          <w:sz w:val="20"/>
          <w:szCs w:val="22"/>
        </w:rPr>
        <w:t>3</w:t>
      </w:r>
      <w:r w:rsidRPr="00742529">
        <w:rPr>
          <w:rFonts w:ascii="Calibri" w:hAnsi="Calibri"/>
          <w:sz w:val="20"/>
          <w:szCs w:val="22"/>
        </w:rPr>
        <w:t>.</w:t>
      </w:r>
      <w:r w:rsidR="00BA59ED" w:rsidRPr="00742529">
        <w:rPr>
          <w:rFonts w:ascii="Calibri" w:hAnsi="Calibri"/>
          <w:sz w:val="20"/>
          <w:szCs w:val="22"/>
        </w:rPr>
        <w:t xml:space="preserve"> </w:t>
      </w:r>
      <w:r w:rsidRPr="00742529">
        <w:rPr>
          <w:rFonts w:ascii="Calibri" w:hAnsi="Calibri"/>
          <w:sz w:val="20"/>
          <w:szCs w:val="22"/>
        </w:rPr>
        <w:t xml:space="preserve">Wymagania </w:t>
      </w:r>
      <w:r w:rsidR="00CF0D60" w:rsidRPr="00742529">
        <w:rPr>
          <w:rFonts w:ascii="Calibri" w:hAnsi="Calibri"/>
          <w:sz w:val="20"/>
          <w:szCs w:val="22"/>
        </w:rPr>
        <w:t>dotyczące predyspozycji psychofizycznych i zdrowotnych, poz</w:t>
      </w:r>
      <w:r w:rsidR="00742529">
        <w:rPr>
          <w:rFonts w:ascii="Calibri" w:hAnsi="Calibri"/>
          <w:sz w:val="20"/>
          <w:szCs w:val="22"/>
        </w:rPr>
        <w:t xml:space="preserve">iomu wykształcenia, minimalnych </w:t>
      </w:r>
      <w:r w:rsidR="00CF0D60" w:rsidRPr="00742529">
        <w:rPr>
          <w:rFonts w:ascii="Calibri" w:hAnsi="Calibri"/>
          <w:sz w:val="20"/>
          <w:szCs w:val="22"/>
        </w:rPr>
        <w:t>kwalifikacji stażysty</w:t>
      </w:r>
      <w:r w:rsidR="009C76D2" w:rsidRPr="00742529">
        <w:rPr>
          <w:rFonts w:ascii="Calibri" w:hAnsi="Calibri"/>
          <w:sz w:val="20"/>
          <w:szCs w:val="22"/>
        </w:rPr>
        <w:t>:</w:t>
      </w:r>
      <w:r w:rsidR="00CF0D60" w:rsidRPr="00742529">
        <w:rPr>
          <w:rFonts w:ascii="Calibri" w:hAnsi="Calibri"/>
          <w:sz w:val="20"/>
          <w:szCs w:val="22"/>
        </w:rPr>
        <w:t xml:space="preserve"> 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….....................................................</w:t>
      </w:r>
      <w:r w:rsidR="00D46395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.......................</w:t>
      </w:r>
      <w:r w:rsidR="0022200C" w:rsidRPr="00555091">
        <w:rPr>
          <w:rFonts w:ascii="Calibri" w:hAnsi="Calibri"/>
          <w:color w:val="A6A6A6" w:themeColor="background1" w:themeShade="A6"/>
          <w:sz w:val="20"/>
          <w:szCs w:val="20"/>
        </w:rPr>
        <w:t>........</w:t>
      </w:r>
      <w:r w:rsidR="00D46395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..................</w:t>
      </w:r>
      <w:r w:rsidR="00CF0D60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</w:t>
      </w:r>
      <w:r w:rsidR="00D46395" w:rsidRPr="00555091">
        <w:rPr>
          <w:rFonts w:ascii="Calibri" w:hAnsi="Calibri"/>
          <w:color w:val="A6A6A6" w:themeColor="background1" w:themeShade="A6"/>
          <w:sz w:val="20"/>
          <w:szCs w:val="20"/>
        </w:rPr>
        <w:t>.....</w:t>
      </w:r>
      <w:r w:rsidR="009C76D2" w:rsidRPr="00555091">
        <w:rPr>
          <w:rFonts w:ascii="Calibri" w:hAnsi="Calibri"/>
          <w:color w:val="A6A6A6" w:themeColor="background1" w:themeShade="A6"/>
          <w:sz w:val="20"/>
          <w:szCs w:val="20"/>
        </w:rPr>
        <w:t>.......</w:t>
      </w:r>
      <w:r w:rsidR="00742529">
        <w:rPr>
          <w:rFonts w:ascii="Calibri" w:hAnsi="Calibri"/>
          <w:color w:val="A6A6A6" w:themeColor="background1" w:themeShade="A6"/>
          <w:sz w:val="20"/>
          <w:szCs w:val="20"/>
        </w:rPr>
        <w:t>..</w:t>
      </w:r>
      <w:r w:rsidR="009C76D2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</w:t>
      </w:r>
      <w:r w:rsidR="0022200C" w:rsidRPr="00555091">
        <w:rPr>
          <w:rFonts w:ascii="Calibri" w:hAnsi="Calibri"/>
          <w:color w:val="A6A6A6" w:themeColor="background1" w:themeShade="A6"/>
          <w:sz w:val="20"/>
          <w:szCs w:val="20"/>
        </w:rPr>
        <w:t>...</w:t>
      </w:r>
      <w:r w:rsidR="009C76D2" w:rsidRPr="00555091">
        <w:rPr>
          <w:rFonts w:ascii="Calibri" w:hAnsi="Calibri"/>
          <w:color w:val="A6A6A6" w:themeColor="background1" w:themeShade="A6"/>
          <w:sz w:val="20"/>
          <w:szCs w:val="20"/>
        </w:rPr>
        <w:t>..</w:t>
      </w:r>
      <w:r w:rsidR="0022200C" w:rsidRPr="00555091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9C76D2" w:rsidRPr="00555091">
        <w:rPr>
          <w:rFonts w:ascii="Calibri" w:hAnsi="Calibri"/>
          <w:color w:val="A6A6A6" w:themeColor="background1" w:themeShade="A6"/>
          <w:sz w:val="20"/>
          <w:szCs w:val="20"/>
        </w:rPr>
        <w:t>........</w:t>
      </w:r>
    </w:p>
    <w:p w:rsidR="00CF0D60" w:rsidRPr="00555091" w:rsidRDefault="00CF0D60" w:rsidP="00CF0D60">
      <w:pPr>
        <w:pStyle w:val="Tekstpodstawowy"/>
        <w:jc w:val="both"/>
        <w:rPr>
          <w:rFonts w:ascii="Calibri" w:hAnsi="Calibri"/>
          <w:color w:val="A6A6A6" w:themeColor="background1" w:themeShade="A6"/>
          <w:sz w:val="22"/>
          <w:szCs w:val="22"/>
        </w:rPr>
      </w:pPr>
      <w:r w:rsidRPr="00555091">
        <w:rPr>
          <w:rFonts w:ascii="Calibri" w:hAnsi="Calibri"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</w:t>
      </w:r>
      <w:r w:rsidR="00742529">
        <w:rPr>
          <w:rFonts w:ascii="Calibri" w:hAnsi="Calibri"/>
          <w:color w:val="A6A6A6" w:themeColor="background1" w:themeShade="A6"/>
          <w:sz w:val="20"/>
          <w:szCs w:val="20"/>
        </w:rPr>
        <w:t>…………………………………………………………………………………</w:t>
      </w:r>
    </w:p>
    <w:p w:rsidR="00662D8F" w:rsidRPr="0022200C" w:rsidRDefault="009C76D2" w:rsidP="00F541A9">
      <w:pPr>
        <w:pStyle w:val="Tekstpodstawowy"/>
        <w:rPr>
          <w:rFonts w:ascii="Calibri" w:hAnsi="Calibri"/>
          <w:sz w:val="20"/>
          <w:szCs w:val="20"/>
        </w:rPr>
      </w:pPr>
      <w:r w:rsidRPr="00742529">
        <w:rPr>
          <w:rFonts w:ascii="Calibri" w:hAnsi="Calibri"/>
          <w:b/>
          <w:bCs/>
          <w:sz w:val="20"/>
          <w:szCs w:val="22"/>
        </w:rPr>
        <w:t>4</w:t>
      </w:r>
      <w:r w:rsidR="00662D8F" w:rsidRPr="00742529">
        <w:rPr>
          <w:rFonts w:ascii="Calibri" w:hAnsi="Calibri"/>
          <w:bCs/>
          <w:sz w:val="20"/>
          <w:szCs w:val="22"/>
        </w:rPr>
        <w:t xml:space="preserve">. </w:t>
      </w:r>
      <w:r w:rsidR="00323D52" w:rsidRPr="00742529">
        <w:rPr>
          <w:rFonts w:ascii="Calibri" w:hAnsi="Calibri"/>
          <w:bCs/>
          <w:sz w:val="20"/>
          <w:szCs w:val="22"/>
        </w:rPr>
        <w:t>Proponowany</w:t>
      </w:r>
      <w:r w:rsidR="00323D52" w:rsidRPr="00742529">
        <w:rPr>
          <w:rFonts w:ascii="Calibri" w:hAnsi="Calibri"/>
          <w:b/>
          <w:bCs/>
          <w:sz w:val="20"/>
          <w:szCs w:val="22"/>
        </w:rPr>
        <w:t xml:space="preserve"> </w:t>
      </w:r>
      <w:r w:rsidR="00323D52" w:rsidRPr="00742529">
        <w:rPr>
          <w:rFonts w:ascii="Calibri" w:hAnsi="Calibri"/>
          <w:sz w:val="20"/>
          <w:szCs w:val="22"/>
        </w:rPr>
        <w:t>o</w:t>
      </w:r>
      <w:r w:rsidRPr="00742529">
        <w:rPr>
          <w:rFonts w:ascii="Calibri" w:hAnsi="Calibri"/>
          <w:sz w:val="20"/>
          <w:szCs w:val="22"/>
        </w:rPr>
        <w:t>kres odbywania stażu</w:t>
      </w:r>
      <w:r w:rsidR="00662D8F" w:rsidRPr="00742529">
        <w:rPr>
          <w:rFonts w:ascii="Calibri" w:hAnsi="Calibri"/>
          <w:sz w:val="20"/>
          <w:szCs w:val="22"/>
        </w:rPr>
        <w:t xml:space="preserve"> </w:t>
      </w:r>
      <w:r w:rsidR="00712A23" w:rsidRPr="00742529">
        <w:rPr>
          <w:rFonts w:ascii="Calibri" w:hAnsi="Calibri"/>
          <w:color w:val="7F7F7F" w:themeColor="text1" w:themeTint="80"/>
          <w:sz w:val="20"/>
          <w:szCs w:val="22"/>
        </w:rPr>
        <w:t>(min.</w:t>
      </w:r>
      <w:r w:rsidR="00C66421" w:rsidRPr="00742529">
        <w:rPr>
          <w:rFonts w:ascii="Calibri" w:hAnsi="Calibri"/>
          <w:color w:val="7F7F7F" w:themeColor="text1" w:themeTint="80"/>
          <w:sz w:val="20"/>
          <w:szCs w:val="22"/>
        </w:rPr>
        <w:t xml:space="preserve"> </w:t>
      </w:r>
      <w:r w:rsidR="00662D8F" w:rsidRPr="00742529">
        <w:rPr>
          <w:rFonts w:ascii="Calibri" w:hAnsi="Calibri"/>
          <w:color w:val="7F7F7F" w:themeColor="text1" w:themeTint="80"/>
          <w:sz w:val="20"/>
          <w:szCs w:val="22"/>
        </w:rPr>
        <w:t>3 m-ce)</w:t>
      </w:r>
      <w:r w:rsidR="004F0BB5" w:rsidRPr="00742529">
        <w:rPr>
          <w:rFonts w:ascii="Calibri" w:hAnsi="Calibri"/>
          <w:sz w:val="20"/>
          <w:szCs w:val="22"/>
        </w:rPr>
        <w:t>:</w:t>
      </w:r>
      <w:r w:rsidR="004F0BB5">
        <w:rPr>
          <w:rFonts w:ascii="Calibri" w:hAnsi="Calibri"/>
          <w:sz w:val="22"/>
          <w:szCs w:val="22"/>
        </w:rPr>
        <w:t xml:space="preserve"> </w:t>
      </w:r>
      <w:r w:rsidR="00BD5ABB" w:rsidRPr="0016001E">
        <w:rPr>
          <w:rFonts w:ascii="Calibri" w:hAnsi="Calibri"/>
          <w:color w:val="A6A6A6" w:themeColor="background1" w:themeShade="A6"/>
          <w:sz w:val="20"/>
          <w:szCs w:val="20"/>
        </w:rPr>
        <w:t>......................................</w:t>
      </w:r>
      <w:r w:rsidR="0022200C" w:rsidRPr="0016001E">
        <w:rPr>
          <w:rFonts w:ascii="Calibri" w:hAnsi="Calibri"/>
          <w:color w:val="A6A6A6" w:themeColor="background1" w:themeShade="A6"/>
          <w:sz w:val="20"/>
          <w:szCs w:val="20"/>
        </w:rPr>
        <w:t>....</w:t>
      </w:r>
      <w:r w:rsidR="00BD5ABB" w:rsidRPr="0016001E">
        <w:rPr>
          <w:rFonts w:ascii="Calibri" w:hAnsi="Calibri"/>
          <w:color w:val="A6A6A6" w:themeColor="background1" w:themeShade="A6"/>
          <w:sz w:val="20"/>
          <w:szCs w:val="20"/>
        </w:rPr>
        <w:t>................</w:t>
      </w:r>
      <w:r w:rsidR="00C66421" w:rsidRPr="0016001E">
        <w:rPr>
          <w:rFonts w:ascii="Calibri" w:hAnsi="Calibri"/>
          <w:color w:val="A6A6A6" w:themeColor="background1" w:themeShade="A6"/>
          <w:sz w:val="20"/>
          <w:szCs w:val="20"/>
        </w:rPr>
        <w:t>......................</w:t>
      </w:r>
      <w:r w:rsidR="0022200C" w:rsidRPr="0016001E">
        <w:rPr>
          <w:rFonts w:ascii="Calibri" w:hAnsi="Calibri"/>
          <w:color w:val="A6A6A6" w:themeColor="background1" w:themeShade="A6"/>
          <w:sz w:val="20"/>
          <w:szCs w:val="20"/>
        </w:rPr>
        <w:t>....</w:t>
      </w:r>
      <w:r w:rsidR="00C66421" w:rsidRPr="0016001E">
        <w:rPr>
          <w:rFonts w:ascii="Calibri" w:hAnsi="Calibri"/>
          <w:color w:val="A6A6A6" w:themeColor="background1" w:themeShade="A6"/>
          <w:sz w:val="20"/>
          <w:szCs w:val="20"/>
        </w:rPr>
        <w:t>.....</w:t>
      </w:r>
      <w:r w:rsidR="00742529">
        <w:rPr>
          <w:rFonts w:ascii="Calibri" w:hAnsi="Calibri"/>
          <w:color w:val="A6A6A6" w:themeColor="background1" w:themeShade="A6"/>
          <w:sz w:val="20"/>
          <w:szCs w:val="20"/>
        </w:rPr>
        <w:t>........</w:t>
      </w:r>
      <w:r w:rsidR="00C66421" w:rsidRPr="0016001E">
        <w:rPr>
          <w:rFonts w:ascii="Calibri" w:hAnsi="Calibri"/>
          <w:color w:val="A6A6A6" w:themeColor="background1" w:themeShade="A6"/>
          <w:sz w:val="20"/>
          <w:szCs w:val="20"/>
        </w:rPr>
        <w:t>....</w:t>
      </w:r>
    </w:p>
    <w:p w:rsidR="009C332F" w:rsidRPr="00B56FB2" w:rsidRDefault="00CF0D60" w:rsidP="00F465FD">
      <w:pPr>
        <w:pStyle w:val="Tekstpodstawowy"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</w:pBdr>
        <w:shd w:val="clear" w:color="auto" w:fill="F2F2F2" w:themeFill="background1" w:themeFillShade="F2"/>
        <w:jc w:val="both"/>
        <w:rPr>
          <w:rFonts w:ascii="Calibri" w:hAnsi="Calibri"/>
          <w:b/>
          <w:sz w:val="20"/>
          <w:szCs w:val="22"/>
        </w:rPr>
      </w:pPr>
      <w:r w:rsidRPr="00B56FB2">
        <w:rPr>
          <w:rFonts w:ascii="Calibri" w:hAnsi="Calibri"/>
          <w:bCs/>
          <w:sz w:val="20"/>
          <w:szCs w:val="22"/>
        </w:rPr>
        <w:t>5</w:t>
      </w:r>
      <w:r w:rsidR="00306732" w:rsidRPr="00B56FB2">
        <w:rPr>
          <w:rFonts w:ascii="Calibri" w:hAnsi="Calibri"/>
          <w:b/>
          <w:bCs/>
          <w:sz w:val="20"/>
          <w:szCs w:val="22"/>
        </w:rPr>
        <w:t xml:space="preserve">. </w:t>
      </w:r>
      <w:r w:rsidR="00662D8F" w:rsidRPr="00B56FB2">
        <w:rPr>
          <w:rFonts w:ascii="Calibri" w:hAnsi="Calibri"/>
          <w:sz w:val="20"/>
          <w:szCs w:val="22"/>
        </w:rPr>
        <w:t>Bezrobotny nie może odbywać ponownie stażu u tego samego organi</w:t>
      </w:r>
      <w:r w:rsidR="00BD5ABB" w:rsidRPr="00B56FB2">
        <w:rPr>
          <w:rFonts w:ascii="Calibri" w:hAnsi="Calibri"/>
          <w:sz w:val="20"/>
          <w:szCs w:val="22"/>
        </w:rPr>
        <w:t>za</w:t>
      </w:r>
      <w:r w:rsidR="008823F5" w:rsidRPr="00B56FB2">
        <w:rPr>
          <w:rFonts w:ascii="Calibri" w:hAnsi="Calibri"/>
          <w:sz w:val="20"/>
          <w:szCs w:val="22"/>
        </w:rPr>
        <w:t xml:space="preserve">tora na tym samym stanowisku, </w:t>
      </w:r>
      <w:r w:rsidR="00662D8F" w:rsidRPr="00B56FB2">
        <w:rPr>
          <w:rFonts w:ascii="Calibri" w:hAnsi="Calibri"/>
          <w:sz w:val="20"/>
          <w:szCs w:val="22"/>
        </w:rPr>
        <w:t>na</w:t>
      </w:r>
      <w:r w:rsidR="00135334" w:rsidRPr="00B56FB2">
        <w:rPr>
          <w:rFonts w:ascii="Calibri" w:hAnsi="Calibri"/>
          <w:sz w:val="20"/>
          <w:szCs w:val="22"/>
        </w:rPr>
        <w:t> </w:t>
      </w:r>
      <w:r w:rsidR="00662D8F" w:rsidRPr="00B56FB2">
        <w:rPr>
          <w:rFonts w:ascii="Calibri" w:hAnsi="Calibri"/>
          <w:sz w:val="20"/>
          <w:szCs w:val="22"/>
        </w:rPr>
        <w:t>którym wcześniej odbywał staż, przygotowanie zawodowe w miejscu pracy lub przygotowanie zawodowe dorosłych.</w:t>
      </w:r>
      <w:r w:rsidR="009C332F" w:rsidRPr="00B56FB2">
        <w:rPr>
          <w:rFonts w:ascii="Calibri" w:hAnsi="Calibri"/>
          <w:sz w:val="20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:rsidR="00662D8F" w:rsidRPr="00B56FB2" w:rsidRDefault="006E7931" w:rsidP="00F465FD">
      <w:pPr>
        <w:pStyle w:val="Tekstpodstawowy"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</w:pBdr>
        <w:shd w:val="clear" w:color="auto" w:fill="F2F2F2" w:themeFill="background1" w:themeFillShade="F2"/>
        <w:jc w:val="both"/>
        <w:rPr>
          <w:rFonts w:ascii="Calibri" w:hAnsi="Calibri"/>
          <w:sz w:val="20"/>
          <w:szCs w:val="22"/>
        </w:rPr>
      </w:pPr>
      <w:r w:rsidRPr="00B56FB2">
        <w:rPr>
          <w:rFonts w:ascii="Calibri" w:hAnsi="Calibri"/>
          <w:bCs/>
          <w:sz w:val="20"/>
          <w:szCs w:val="22"/>
        </w:rPr>
        <w:t>6</w:t>
      </w:r>
      <w:r w:rsidR="00662D8F" w:rsidRPr="00B56FB2">
        <w:rPr>
          <w:rFonts w:ascii="Calibri" w:hAnsi="Calibri"/>
          <w:bCs/>
          <w:sz w:val="20"/>
          <w:szCs w:val="22"/>
        </w:rPr>
        <w:t>.</w:t>
      </w:r>
      <w:r w:rsidR="00662D8F" w:rsidRPr="00B56FB2">
        <w:rPr>
          <w:rFonts w:ascii="Calibri" w:hAnsi="Calibri"/>
          <w:sz w:val="20"/>
          <w:szCs w:val="22"/>
        </w:rPr>
        <w:t xml:space="preserve"> U organizatora stażu, który jest pracodawcą, staż mogą odbywać jed</w:t>
      </w:r>
      <w:r w:rsidR="00135334" w:rsidRPr="00B56FB2">
        <w:rPr>
          <w:rFonts w:ascii="Calibri" w:hAnsi="Calibri"/>
          <w:sz w:val="20"/>
          <w:szCs w:val="22"/>
        </w:rPr>
        <w:t>nocześnie bezrobotni w liczbie</w:t>
      </w:r>
      <w:r w:rsidR="00662D8F" w:rsidRPr="00B56FB2">
        <w:rPr>
          <w:rFonts w:ascii="Calibri" w:hAnsi="Calibri"/>
          <w:sz w:val="20"/>
          <w:szCs w:val="22"/>
        </w:rPr>
        <w:t xml:space="preserve"> nie przekraczającej liczby pracowników zatrudnionych u organiz</w:t>
      </w:r>
      <w:r w:rsidR="00BE28A7" w:rsidRPr="00B56FB2">
        <w:rPr>
          <w:rFonts w:ascii="Calibri" w:hAnsi="Calibri"/>
          <w:sz w:val="20"/>
          <w:szCs w:val="22"/>
        </w:rPr>
        <w:t xml:space="preserve">atora w dniu składania wniosku </w:t>
      </w:r>
      <w:r w:rsidR="00662D8F" w:rsidRPr="00B56FB2">
        <w:rPr>
          <w:rFonts w:ascii="Calibri" w:hAnsi="Calibri"/>
          <w:sz w:val="20"/>
          <w:szCs w:val="22"/>
        </w:rPr>
        <w:t>w przeliczeniu</w:t>
      </w:r>
      <w:r w:rsidR="008823F5" w:rsidRPr="00B56FB2">
        <w:rPr>
          <w:rFonts w:ascii="Calibri" w:hAnsi="Calibri"/>
          <w:sz w:val="20"/>
          <w:szCs w:val="22"/>
        </w:rPr>
        <w:t xml:space="preserve"> </w:t>
      </w:r>
      <w:r w:rsidR="00662D8F" w:rsidRPr="00B56FB2">
        <w:rPr>
          <w:rFonts w:ascii="Calibri" w:hAnsi="Calibri"/>
          <w:sz w:val="20"/>
          <w:szCs w:val="22"/>
        </w:rPr>
        <w:t>na pełny etat.</w:t>
      </w:r>
      <w:r w:rsidR="000D7163" w:rsidRPr="00B56FB2">
        <w:rPr>
          <w:rFonts w:ascii="Calibri" w:hAnsi="Calibri"/>
          <w:sz w:val="20"/>
          <w:szCs w:val="22"/>
        </w:rPr>
        <w:t xml:space="preserve"> </w:t>
      </w:r>
      <w:r w:rsidR="00662D8F" w:rsidRPr="00B56FB2">
        <w:rPr>
          <w:rFonts w:ascii="Calibri" w:hAnsi="Calibri"/>
          <w:sz w:val="20"/>
          <w:szCs w:val="22"/>
        </w:rPr>
        <w:t>U organizatora stażu, który nie jest pracodawcą, staż może odbywać jednocześnie jeden bezrobotny.</w:t>
      </w:r>
    </w:p>
    <w:p w:rsidR="001868EE" w:rsidRPr="00B56FB2" w:rsidRDefault="006E7931" w:rsidP="00F465FD">
      <w:pPr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</w:pBdr>
        <w:shd w:val="clear" w:color="auto" w:fill="F2F2F2" w:themeFill="background1" w:themeFillShade="F2"/>
        <w:jc w:val="both"/>
        <w:rPr>
          <w:rFonts w:ascii="Calibri" w:hAnsi="Calibri"/>
          <w:sz w:val="20"/>
          <w:szCs w:val="22"/>
        </w:rPr>
      </w:pPr>
      <w:r w:rsidRPr="00B56FB2">
        <w:rPr>
          <w:rFonts w:ascii="Calibri" w:hAnsi="Calibri"/>
          <w:bCs/>
          <w:sz w:val="20"/>
          <w:szCs w:val="22"/>
        </w:rPr>
        <w:t>7</w:t>
      </w:r>
      <w:r w:rsidR="00A75A8B" w:rsidRPr="00B56FB2">
        <w:rPr>
          <w:rFonts w:ascii="Calibri" w:hAnsi="Calibri"/>
          <w:bCs/>
          <w:sz w:val="20"/>
          <w:szCs w:val="22"/>
        </w:rPr>
        <w:t>.</w:t>
      </w:r>
      <w:r w:rsidR="00331F9A" w:rsidRPr="00B56FB2">
        <w:rPr>
          <w:rFonts w:ascii="Calibri" w:hAnsi="Calibri"/>
          <w:bCs/>
          <w:sz w:val="20"/>
          <w:szCs w:val="22"/>
        </w:rPr>
        <w:t xml:space="preserve"> </w:t>
      </w:r>
      <w:r w:rsidR="00A75A8B" w:rsidRPr="00B56FB2">
        <w:rPr>
          <w:rFonts w:ascii="Calibri" w:hAnsi="Calibri"/>
          <w:sz w:val="20"/>
          <w:szCs w:val="22"/>
        </w:rPr>
        <w:t>Złożenie wniosku nie gwarantuje zawarci</w:t>
      </w:r>
      <w:r w:rsidR="0013402F" w:rsidRPr="00B56FB2">
        <w:rPr>
          <w:rFonts w:ascii="Calibri" w:hAnsi="Calibri"/>
          <w:sz w:val="20"/>
          <w:szCs w:val="22"/>
        </w:rPr>
        <w:t>a umowy o zorganizowanie stażu.</w:t>
      </w:r>
      <w:r w:rsidR="0013402F" w:rsidRPr="00B56FB2">
        <w:rPr>
          <w:rFonts w:ascii="Calibri" w:hAnsi="Calibri"/>
          <w:b/>
          <w:sz w:val="20"/>
          <w:szCs w:val="22"/>
        </w:rPr>
        <w:t xml:space="preserve"> </w:t>
      </w:r>
      <w:r w:rsidR="00622ED5" w:rsidRPr="00B56FB2">
        <w:rPr>
          <w:rFonts w:ascii="Calibri" w:hAnsi="Calibri"/>
          <w:sz w:val="20"/>
          <w:szCs w:val="22"/>
        </w:rPr>
        <w:t>Od negatywnego</w:t>
      </w:r>
      <w:r w:rsidR="00A75A8B" w:rsidRPr="00B56FB2">
        <w:rPr>
          <w:rFonts w:ascii="Calibri" w:hAnsi="Calibri"/>
          <w:sz w:val="20"/>
          <w:szCs w:val="22"/>
        </w:rPr>
        <w:t xml:space="preserve"> rozpatrzenia wni</w:t>
      </w:r>
      <w:r w:rsidR="000D7163" w:rsidRPr="00B56FB2">
        <w:rPr>
          <w:rFonts w:ascii="Calibri" w:hAnsi="Calibri"/>
          <w:sz w:val="20"/>
          <w:szCs w:val="22"/>
        </w:rPr>
        <w:t>osku nie przysługuje odwołanie.</w:t>
      </w:r>
    </w:p>
    <w:p w:rsidR="00913D44" w:rsidRPr="00B56FB2" w:rsidRDefault="00913D44" w:rsidP="00F465FD">
      <w:pPr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</w:pBdr>
        <w:shd w:val="clear" w:color="auto" w:fill="F2F2F2" w:themeFill="background1" w:themeFillShade="F2"/>
        <w:jc w:val="both"/>
        <w:rPr>
          <w:rFonts w:ascii="Calibri" w:hAnsi="Calibri"/>
          <w:b/>
          <w:sz w:val="20"/>
          <w:szCs w:val="22"/>
        </w:rPr>
      </w:pPr>
    </w:p>
    <w:p w:rsidR="00913D44" w:rsidRPr="00B56FB2" w:rsidRDefault="00913D44" w:rsidP="00F465FD">
      <w:pPr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</w:pBdr>
        <w:shd w:val="clear" w:color="auto" w:fill="F2F2F2" w:themeFill="background1" w:themeFillShade="F2"/>
        <w:jc w:val="both"/>
        <w:rPr>
          <w:rFonts w:ascii="Calibri" w:hAnsi="Calibri"/>
          <w:b/>
          <w:sz w:val="20"/>
          <w:szCs w:val="22"/>
        </w:rPr>
      </w:pPr>
      <w:r w:rsidRPr="00B56FB2">
        <w:rPr>
          <w:rFonts w:ascii="Calibri" w:hAnsi="Calibri"/>
          <w:b/>
          <w:sz w:val="20"/>
          <w:szCs w:val="22"/>
        </w:rPr>
        <w:t>8. Organizator stażu ma obowiązek skierowania osoby bezrobotnej na badania lekarskie do lekarza medycyny pracy</w:t>
      </w:r>
      <w:r w:rsidRPr="00B56FB2">
        <w:rPr>
          <w:rFonts w:asciiTheme="minorHAnsi" w:hAnsiTheme="minorHAnsi"/>
          <w:b/>
          <w:sz w:val="20"/>
        </w:rPr>
        <w:t xml:space="preserve"> </w:t>
      </w:r>
      <w:r w:rsidR="00007F96" w:rsidRPr="00B56FB2">
        <w:rPr>
          <w:rFonts w:asciiTheme="minorHAnsi" w:hAnsiTheme="minorHAnsi"/>
          <w:b/>
          <w:sz w:val="20"/>
        </w:rPr>
        <w:t>oraz</w:t>
      </w:r>
      <w:r w:rsidR="00007F96" w:rsidRPr="00B56FB2">
        <w:rPr>
          <w:sz w:val="20"/>
        </w:rPr>
        <w:t xml:space="preserve"> </w:t>
      </w:r>
      <w:r w:rsidRPr="00B56FB2">
        <w:rPr>
          <w:rFonts w:ascii="Calibri" w:hAnsi="Calibri"/>
          <w:b/>
          <w:sz w:val="20"/>
          <w:szCs w:val="22"/>
        </w:rPr>
        <w:t>przeszkolenia stażysty w zakresie BHP i zobowiązuje się do pokrycia kosztów tych badań.</w:t>
      </w:r>
    </w:p>
    <w:p w:rsidR="00F940EC" w:rsidRPr="0054299D" w:rsidRDefault="00CF0D60" w:rsidP="007B0D7A">
      <w:pPr>
        <w:pStyle w:val="Tekstpodstawowy"/>
        <w:spacing w:before="240" w:line="100" w:lineRule="atLeast"/>
        <w:rPr>
          <w:rFonts w:ascii="Calibri" w:hAnsi="Calibri"/>
          <w:b/>
          <w:bCs/>
          <w:sz w:val="26"/>
          <w:szCs w:val="26"/>
        </w:rPr>
      </w:pPr>
      <w:r w:rsidRPr="003B7791">
        <w:rPr>
          <w:rFonts w:ascii="Calibri" w:hAnsi="Calibri"/>
          <w:b/>
          <w:bCs/>
          <w:sz w:val="22"/>
          <w:szCs w:val="26"/>
        </w:rPr>
        <w:t xml:space="preserve">III. </w:t>
      </w:r>
      <w:r w:rsidR="00F940EC" w:rsidRPr="003B7791">
        <w:rPr>
          <w:rFonts w:ascii="Calibri" w:hAnsi="Calibri"/>
          <w:b/>
          <w:bCs/>
          <w:sz w:val="22"/>
          <w:szCs w:val="26"/>
        </w:rPr>
        <w:t>PROGRAM STAŻU</w:t>
      </w:r>
      <w:r w:rsidR="006E7931" w:rsidRPr="003B7791">
        <w:rPr>
          <w:rFonts w:ascii="Calibri" w:hAnsi="Calibri"/>
          <w:b/>
          <w:bCs/>
          <w:sz w:val="22"/>
          <w:szCs w:val="26"/>
        </w:rPr>
        <w:t>:</w:t>
      </w:r>
      <w:r w:rsidR="00F940EC" w:rsidRPr="003B7791">
        <w:rPr>
          <w:rFonts w:ascii="Calibri" w:hAnsi="Calibri"/>
          <w:b/>
          <w:bCs/>
          <w:sz w:val="22"/>
          <w:szCs w:val="26"/>
        </w:rPr>
        <w:t xml:space="preserve"> </w:t>
      </w:r>
    </w:p>
    <w:p w:rsidR="00F940EC" w:rsidRPr="007B0D7A" w:rsidRDefault="00F940EC" w:rsidP="00F541A9">
      <w:pPr>
        <w:pStyle w:val="Tekstpodstawowy"/>
        <w:spacing w:before="240"/>
        <w:rPr>
          <w:rFonts w:ascii="Calibri" w:hAnsi="Calibri"/>
          <w:bCs/>
          <w:sz w:val="20"/>
          <w:szCs w:val="22"/>
        </w:rPr>
      </w:pPr>
      <w:r w:rsidRPr="007B0D7A">
        <w:rPr>
          <w:rFonts w:ascii="Calibri" w:hAnsi="Calibri"/>
          <w:b/>
          <w:bCs/>
          <w:sz w:val="20"/>
          <w:szCs w:val="22"/>
        </w:rPr>
        <w:t>1. Dane dotyczące czasu pracy stażysty</w:t>
      </w:r>
      <w:r w:rsidR="00F0497D" w:rsidRPr="007B0D7A">
        <w:rPr>
          <w:rFonts w:ascii="Calibri" w:hAnsi="Calibri"/>
          <w:b/>
          <w:bCs/>
          <w:sz w:val="20"/>
          <w:szCs w:val="22"/>
        </w:rPr>
        <w:t xml:space="preserve"> </w:t>
      </w:r>
      <w:r w:rsidR="00F0497D" w:rsidRPr="007B0D7A">
        <w:rPr>
          <w:rFonts w:ascii="Calibri" w:hAnsi="Calibri"/>
          <w:bCs/>
          <w:color w:val="7F7F7F" w:themeColor="text1" w:themeTint="80"/>
          <w:sz w:val="20"/>
          <w:szCs w:val="22"/>
        </w:rPr>
        <w:t>(proszę zaznaczyć właściwe</w:t>
      </w:r>
      <w:r w:rsidR="00007F96" w:rsidRPr="007B0D7A">
        <w:rPr>
          <w:rFonts w:ascii="Calibri" w:hAnsi="Calibri"/>
          <w:bCs/>
          <w:color w:val="7F7F7F" w:themeColor="text1" w:themeTint="80"/>
          <w:sz w:val="20"/>
          <w:szCs w:val="22"/>
        </w:rPr>
        <w:t xml:space="preserve"> [X]</w:t>
      </w:r>
      <w:r w:rsidR="00F0497D" w:rsidRPr="007B0D7A">
        <w:rPr>
          <w:rFonts w:ascii="Calibri" w:hAnsi="Calibri"/>
          <w:bCs/>
          <w:color w:val="7F7F7F" w:themeColor="text1" w:themeTint="80"/>
          <w:sz w:val="20"/>
          <w:szCs w:val="22"/>
        </w:rPr>
        <w:t>)</w:t>
      </w:r>
      <w:r w:rsidRPr="007B0D7A">
        <w:rPr>
          <w:rFonts w:ascii="Calibri" w:hAnsi="Calibri"/>
          <w:bCs/>
          <w:sz w:val="20"/>
          <w:szCs w:val="22"/>
        </w:rPr>
        <w:t>:</w:t>
      </w:r>
    </w:p>
    <w:p w:rsidR="00044A1D" w:rsidRDefault="007A6203" w:rsidP="00044A1D">
      <w:pPr>
        <w:pStyle w:val="Tekstpodstawowy"/>
        <w:tabs>
          <w:tab w:val="right" w:pos="5245"/>
        </w:tabs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CEC976" wp14:editId="68136970">
                <wp:simplePos x="0" y="0"/>
                <wp:positionH relativeFrom="column">
                  <wp:posOffset>1828800</wp:posOffset>
                </wp:positionH>
                <wp:positionV relativeFrom="paragraph">
                  <wp:posOffset>28575</wp:posOffset>
                </wp:positionV>
                <wp:extent cx="114300" cy="123825"/>
                <wp:effectExtent l="0" t="0" r="19050" b="1206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4A1D" w:rsidRDefault="00044A1D" w:rsidP="00044A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EC97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in;margin-top:2.25pt;width:9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" fillcolor="white [3201]" strokeweight=".5pt">
                <v:textbox>
                  <w:txbxContent>
                    <w:p w:rsidR="00044A1D" w:rsidRDefault="00044A1D" w:rsidP="00044A1D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85AC54" wp14:editId="013114AC">
                <wp:simplePos x="0" y="0"/>
                <wp:positionH relativeFrom="column">
                  <wp:posOffset>3305175</wp:posOffset>
                </wp:positionH>
                <wp:positionV relativeFrom="paragraph">
                  <wp:posOffset>28575</wp:posOffset>
                </wp:positionV>
                <wp:extent cx="114300" cy="123825"/>
                <wp:effectExtent l="0" t="0" r="19050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4A1D" w:rsidRDefault="00044A1D" w:rsidP="00044A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5AC54" id="Pole tekstowe 3" o:spid="_x0000_s1027" type="#_x0000_t202" style="position:absolute;margin-left:260.25pt;margin-top:2.25pt;width:9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" fillcolor="white [3201]" strokeweight=".5pt">
                <v:textbox>
                  <w:txbxContent>
                    <w:p w:rsidR="00044A1D" w:rsidRDefault="00044A1D" w:rsidP="00044A1D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506FF7" wp14:editId="55E41778">
                <wp:simplePos x="0" y="0"/>
                <wp:positionH relativeFrom="column">
                  <wp:posOffset>1114425</wp:posOffset>
                </wp:positionH>
                <wp:positionV relativeFrom="paragraph">
                  <wp:posOffset>27940</wp:posOffset>
                </wp:positionV>
                <wp:extent cx="114300" cy="123825"/>
                <wp:effectExtent l="0" t="0" r="19050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7B47" w:rsidRDefault="00D57B47" w:rsidP="00D57B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06FF7" id="Pole tekstowe 6" o:spid="_x0000_s1028" type="#_x0000_t202" style="position:absolute;margin-left:87.75pt;margin-top:2.2pt;width:9pt;height: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" fillcolor="white [3201]" strokeweight=".5pt">
                <v:textbox>
                  <w:txbxContent>
                    <w:p w:rsidR="00D57B47" w:rsidRDefault="00D57B47" w:rsidP="00D57B47"/>
                  </w:txbxContent>
                </v:textbox>
              </v:shape>
            </w:pict>
          </mc:Fallback>
        </mc:AlternateContent>
      </w:r>
      <w:r w:rsidR="00044A1D">
        <w:rPr>
          <w:rFonts w:ascii="Calibri" w:hAnsi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26670</wp:posOffset>
                </wp:positionV>
                <wp:extent cx="114300" cy="123825"/>
                <wp:effectExtent l="0" t="0" r="19050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4A1D" w:rsidRDefault="00044A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" o:spid="_x0000_s1029" type="#_x0000_t202" style="position:absolute;margin-left:-2.7pt;margin-top:2.1pt;width:9pt;height:9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" fillcolor="white [3201]" strokeweight=".5pt">
                <v:textbox>
                  <w:txbxContent>
                    <w:p w:rsidR="00044A1D" w:rsidRDefault="00044A1D"/>
                  </w:txbxContent>
                </v:textbox>
              </v:shape>
            </w:pict>
          </mc:Fallback>
        </mc:AlternateContent>
      </w:r>
      <w:r w:rsidR="00044A1D">
        <w:rPr>
          <w:rFonts w:ascii="Calibri" w:hAnsi="Calibri"/>
          <w:bCs/>
          <w:sz w:val="22"/>
          <w:szCs w:val="22"/>
        </w:rPr>
        <w:t xml:space="preserve">    </w:t>
      </w:r>
      <w:r w:rsidR="00D57B47">
        <w:rPr>
          <w:rFonts w:ascii="Calibri" w:hAnsi="Calibri"/>
          <w:bCs/>
          <w:sz w:val="20"/>
          <w:szCs w:val="22"/>
        </w:rPr>
        <w:t>praca w niedziele,</w:t>
      </w:r>
      <w:r w:rsidR="00F940EC" w:rsidRPr="007B0D7A">
        <w:rPr>
          <w:rFonts w:ascii="Calibri" w:hAnsi="Calibri"/>
          <w:bCs/>
          <w:sz w:val="20"/>
          <w:szCs w:val="22"/>
        </w:rPr>
        <w:t xml:space="preserve"> </w:t>
      </w:r>
      <w:r w:rsidR="00D57B47">
        <w:rPr>
          <w:rFonts w:ascii="Calibri" w:hAnsi="Calibri"/>
          <w:bCs/>
          <w:sz w:val="20"/>
          <w:szCs w:val="22"/>
        </w:rPr>
        <w:t xml:space="preserve">        </w:t>
      </w:r>
      <w:r w:rsidR="00F940EC" w:rsidRPr="007B0D7A">
        <w:rPr>
          <w:rFonts w:ascii="Calibri" w:hAnsi="Calibri"/>
          <w:bCs/>
          <w:sz w:val="20"/>
          <w:szCs w:val="22"/>
        </w:rPr>
        <w:t>święta</w:t>
      </w:r>
      <w:r w:rsidR="006E7931" w:rsidRPr="007B0D7A">
        <w:rPr>
          <w:rFonts w:ascii="Calibri" w:hAnsi="Calibri"/>
          <w:bCs/>
          <w:sz w:val="20"/>
          <w:szCs w:val="22"/>
        </w:rPr>
        <w:t>,</w:t>
      </w:r>
      <w:r w:rsidR="006E7931">
        <w:rPr>
          <w:rFonts w:ascii="Calibri" w:hAnsi="Calibri"/>
          <w:bCs/>
          <w:sz w:val="22"/>
          <w:szCs w:val="22"/>
        </w:rPr>
        <w:t xml:space="preserve">  </w:t>
      </w:r>
      <w:r w:rsidR="007B0D7A">
        <w:rPr>
          <w:rFonts w:ascii="Calibri" w:hAnsi="Calibri"/>
          <w:bCs/>
          <w:sz w:val="22"/>
          <w:szCs w:val="22"/>
        </w:rPr>
        <w:t xml:space="preserve">      </w:t>
      </w:r>
      <w:r w:rsidR="006E7931">
        <w:rPr>
          <w:rFonts w:ascii="Calibri" w:hAnsi="Calibri"/>
          <w:bCs/>
          <w:sz w:val="22"/>
          <w:szCs w:val="22"/>
        </w:rPr>
        <w:t xml:space="preserve">   </w:t>
      </w:r>
      <w:r w:rsidR="006E7931" w:rsidRPr="007B0D7A">
        <w:rPr>
          <w:rFonts w:ascii="Calibri" w:hAnsi="Calibri"/>
          <w:bCs/>
          <w:sz w:val="20"/>
          <w:szCs w:val="22"/>
        </w:rPr>
        <w:t>praca w porze nocnej</w:t>
      </w:r>
      <w:r w:rsidR="006E7931">
        <w:rPr>
          <w:rFonts w:ascii="Calibri" w:hAnsi="Calibri"/>
          <w:bCs/>
          <w:sz w:val="22"/>
          <w:szCs w:val="22"/>
        </w:rPr>
        <w:t xml:space="preserve">, </w:t>
      </w:r>
      <w:r w:rsidR="00F940EC" w:rsidRPr="00F541A9">
        <w:rPr>
          <w:rFonts w:ascii="Calibri" w:hAnsi="Calibri"/>
          <w:bCs/>
          <w:sz w:val="22"/>
          <w:szCs w:val="22"/>
        </w:rPr>
        <w:t xml:space="preserve"> </w:t>
      </w:r>
      <w:r w:rsidR="006E7931">
        <w:rPr>
          <w:rFonts w:ascii="Calibri" w:hAnsi="Calibri"/>
          <w:bCs/>
          <w:sz w:val="22"/>
          <w:szCs w:val="22"/>
        </w:rPr>
        <w:t xml:space="preserve">    </w:t>
      </w:r>
      <w:r w:rsidR="007B0D7A">
        <w:rPr>
          <w:rFonts w:ascii="Calibri" w:hAnsi="Calibri"/>
          <w:bCs/>
          <w:sz w:val="22"/>
          <w:szCs w:val="22"/>
        </w:rPr>
        <w:t xml:space="preserve">    </w:t>
      </w:r>
      <w:r w:rsidR="00FD431F" w:rsidRPr="007B0D7A">
        <w:rPr>
          <w:rFonts w:ascii="Calibri" w:hAnsi="Calibri"/>
          <w:bCs/>
          <w:sz w:val="20"/>
          <w:szCs w:val="22"/>
        </w:rPr>
        <w:t>praca w system</w:t>
      </w:r>
      <w:r w:rsidR="00CF0D60" w:rsidRPr="007B0D7A">
        <w:rPr>
          <w:rFonts w:ascii="Calibri" w:hAnsi="Calibri"/>
          <w:bCs/>
          <w:sz w:val="20"/>
          <w:szCs w:val="22"/>
        </w:rPr>
        <w:t>ie pracy zmianowej</w:t>
      </w:r>
      <w:r w:rsidR="006E7931" w:rsidRPr="007B0D7A">
        <w:rPr>
          <w:rFonts w:ascii="Calibri" w:hAnsi="Calibri"/>
          <w:bCs/>
          <w:sz w:val="20"/>
          <w:szCs w:val="22"/>
        </w:rPr>
        <w:t>,</w:t>
      </w:r>
      <w:r w:rsidR="00CF0D60" w:rsidRPr="007B0D7A">
        <w:rPr>
          <w:rFonts w:ascii="Calibri" w:hAnsi="Calibri"/>
          <w:bCs/>
          <w:sz w:val="20"/>
          <w:szCs w:val="22"/>
        </w:rPr>
        <w:t xml:space="preserve">       </w:t>
      </w:r>
      <w:r w:rsidR="00145023" w:rsidRPr="007B0D7A">
        <w:rPr>
          <w:rFonts w:ascii="Calibri" w:hAnsi="Calibri"/>
          <w:bCs/>
          <w:sz w:val="20"/>
          <w:szCs w:val="22"/>
        </w:rPr>
        <w:t xml:space="preserve"> </w:t>
      </w:r>
      <w:r w:rsidR="00FD431F" w:rsidRPr="007B0D7A">
        <w:rPr>
          <w:rFonts w:ascii="Calibri" w:hAnsi="Calibri"/>
          <w:bCs/>
          <w:sz w:val="20"/>
          <w:szCs w:val="22"/>
        </w:rPr>
        <w:t xml:space="preserve"> </w:t>
      </w:r>
      <w:r w:rsidR="005B58A6" w:rsidRPr="007B0D7A">
        <w:rPr>
          <w:rFonts w:ascii="Calibri" w:hAnsi="Calibri"/>
          <w:bCs/>
          <w:sz w:val="20"/>
          <w:szCs w:val="22"/>
        </w:rPr>
        <w:t xml:space="preserve">      </w:t>
      </w:r>
    </w:p>
    <w:p w:rsidR="00216CF6" w:rsidRPr="00C6539A" w:rsidRDefault="00F0497D" w:rsidP="00EC47EE">
      <w:pPr>
        <w:pStyle w:val="Tekstpodstawowy"/>
        <w:tabs>
          <w:tab w:val="right" w:pos="5245"/>
        </w:tabs>
        <w:spacing w:after="0"/>
        <w:rPr>
          <w:rFonts w:ascii="Calibri" w:hAnsi="Calibri"/>
          <w:bCs/>
          <w:sz w:val="22"/>
          <w:szCs w:val="22"/>
        </w:rPr>
      </w:pPr>
      <w:r w:rsidRPr="007B0D7A">
        <w:rPr>
          <w:rFonts w:ascii="Calibri" w:hAnsi="Calibri"/>
          <w:bCs/>
          <w:sz w:val="20"/>
          <w:szCs w:val="22"/>
        </w:rPr>
        <w:t xml:space="preserve">praca w dniach: </w:t>
      </w:r>
      <w:r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>…………………………</w:t>
      </w:r>
      <w:r w:rsidR="007B0D7A">
        <w:rPr>
          <w:rFonts w:ascii="Calibri" w:hAnsi="Calibri"/>
          <w:bCs/>
          <w:color w:val="808080" w:themeColor="background1" w:themeShade="80"/>
          <w:sz w:val="20"/>
          <w:szCs w:val="20"/>
        </w:rPr>
        <w:t>.</w:t>
      </w:r>
      <w:r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>……………</w:t>
      </w:r>
      <w:r w:rsidR="008234BA"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>……</w:t>
      </w:r>
      <w:r w:rsidR="007B0D7A">
        <w:rPr>
          <w:rFonts w:ascii="Calibri" w:hAnsi="Calibri"/>
          <w:bCs/>
          <w:color w:val="808080" w:themeColor="background1" w:themeShade="80"/>
          <w:sz w:val="20"/>
          <w:szCs w:val="20"/>
        </w:rPr>
        <w:t>.</w:t>
      </w:r>
      <w:r w:rsidR="008234BA"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>…</w:t>
      </w:r>
      <w:r w:rsidR="006E7931"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>………</w:t>
      </w:r>
      <w:r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 xml:space="preserve">…. </w:t>
      </w:r>
      <w:r w:rsidRPr="007B0D7A">
        <w:rPr>
          <w:rFonts w:ascii="Calibri" w:hAnsi="Calibri"/>
          <w:bCs/>
          <w:sz w:val="20"/>
          <w:szCs w:val="22"/>
        </w:rPr>
        <w:t>i godzinach</w:t>
      </w:r>
      <w:r w:rsidR="00FD431F" w:rsidRPr="007B0D7A">
        <w:rPr>
          <w:rFonts w:ascii="Calibri" w:hAnsi="Calibri"/>
          <w:bCs/>
          <w:sz w:val="20"/>
          <w:szCs w:val="22"/>
        </w:rPr>
        <w:t xml:space="preserve">: </w:t>
      </w:r>
      <w:r w:rsidR="00CF0D60">
        <w:rPr>
          <w:rFonts w:ascii="Calibri" w:hAnsi="Calibri"/>
          <w:bCs/>
          <w:sz w:val="20"/>
          <w:szCs w:val="20"/>
        </w:rPr>
        <w:t>od</w:t>
      </w:r>
      <w:r w:rsidR="00FD431F"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>…</w:t>
      </w:r>
      <w:r w:rsidR="0050408F"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>…</w:t>
      </w:r>
      <w:r w:rsidR="006E7931"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>………</w:t>
      </w:r>
      <w:r w:rsidR="007B0D7A">
        <w:rPr>
          <w:rFonts w:ascii="Calibri" w:hAnsi="Calibri"/>
          <w:bCs/>
          <w:color w:val="808080" w:themeColor="background1" w:themeShade="80"/>
          <w:sz w:val="20"/>
          <w:szCs w:val="20"/>
        </w:rPr>
        <w:t>.</w:t>
      </w:r>
      <w:r w:rsidR="0050408F"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>.</w:t>
      </w:r>
      <w:r w:rsidR="008234BA"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>.....</w:t>
      </w:r>
      <w:r w:rsidR="0050408F"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>.</w:t>
      </w:r>
      <w:r w:rsidR="005B58A6"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>....</w:t>
      </w:r>
      <w:r w:rsidR="000F3C1C"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>.</w:t>
      </w:r>
      <w:r w:rsidR="007B0D7A">
        <w:rPr>
          <w:rFonts w:ascii="Calibri" w:hAnsi="Calibri"/>
          <w:bCs/>
          <w:color w:val="808080" w:themeColor="background1" w:themeShade="80"/>
          <w:sz w:val="20"/>
          <w:szCs w:val="20"/>
        </w:rPr>
        <w:t>.</w:t>
      </w:r>
      <w:r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>....</w:t>
      </w:r>
      <w:r w:rsidR="000F3C1C"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>.....</w:t>
      </w:r>
      <w:r w:rsidR="00CF0D60">
        <w:rPr>
          <w:rFonts w:ascii="Calibri" w:hAnsi="Calibri"/>
          <w:bCs/>
          <w:sz w:val="20"/>
          <w:szCs w:val="20"/>
        </w:rPr>
        <w:t>do</w:t>
      </w:r>
      <w:r w:rsidR="00CF0D60"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>…………………</w:t>
      </w:r>
      <w:r w:rsidR="007B0D7A">
        <w:rPr>
          <w:rFonts w:ascii="Calibri" w:hAnsi="Calibri"/>
          <w:bCs/>
          <w:color w:val="808080" w:themeColor="background1" w:themeShade="80"/>
          <w:sz w:val="20"/>
          <w:szCs w:val="20"/>
        </w:rPr>
        <w:t>….</w:t>
      </w:r>
      <w:r w:rsidR="00CF0D60"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>..……..</w:t>
      </w:r>
    </w:p>
    <w:p w:rsidR="00EC47EE" w:rsidRDefault="00EC47EE" w:rsidP="00FB258F">
      <w:pPr>
        <w:pStyle w:val="Tekstpodstawowy"/>
        <w:spacing w:after="0" w:line="276" w:lineRule="auto"/>
        <w:jc w:val="both"/>
        <w:rPr>
          <w:rFonts w:ascii="Calibri" w:hAnsi="Calibri"/>
          <w:bCs/>
          <w:color w:val="808080" w:themeColor="background1" w:themeShade="80"/>
          <w:sz w:val="20"/>
          <w:szCs w:val="22"/>
          <w:u w:val="single"/>
        </w:rPr>
      </w:pPr>
    </w:p>
    <w:p w:rsidR="00044A1D" w:rsidRPr="00C500A4" w:rsidRDefault="00FD431F" w:rsidP="00FB258F">
      <w:pPr>
        <w:pStyle w:val="Tekstpodstawowy"/>
        <w:spacing w:after="0" w:line="276" w:lineRule="auto"/>
        <w:jc w:val="both"/>
        <w:rPr>
          <w:rFonts w:ascii="Calibri" w:hAnsi="Calibri"/>
          <w:b/>
          <w:bCs/>
          <w:color w:val="808080" w:themeColor="background1" w:themeShade="80"/>
          <w:sz w:val="20"/>
          <w:szCs w:val="22"/>
          <w:u w:val="single"/>
        </w:rPr>
      </w:pPr>
      <w:r w:rsidRPr="00C500A4">
        <w:rPr>
          <w:rFonts w:ascii="Calibri" w:hAnsi="Calibri"/>
          <w:bCs/>
          <w:color w:val="808080" w:themeColor="background1" w:themeShade="80"/>
          <w:sz w:val="20"/>
          <w:szCs w:val="22"/>
          <w:u w:val="single"/>
        </w:rPr>
        <w:t>Starosta może</w:t>
      </w:r>
      <w:r w:rsidRPr="00C500A4">
        <w:rPr>
          <w:rFonts w:ascii="Calibri" w:hAnsi="Calibri"/>
          <w:bCs/>
          <w:color w:val="808080" w:themeColor="background1" w:themeShade="80"/>
          <w:sz w:val="20"/>
          <w:szCs w:val="22"/>
        </w:rPr>
        <w:t xml:space="preserve"> wyrazić zgodę na realizację stażu w niedzielę i święta, w porze nocnej lub w systemie pracy zmianowej, </w:t>
      </w:r>
      <w:r w:rsidR="00874B7D" w:rsidRPr="00C500A4">
        <w:rPr>
          <w:rFonts w:ascii="Calibri" w:hAnsi="Calibri"/>
          <w:bCs/>
          <w:color w:val="808080" w:themeColor="background1" w:themeShade="80"/>
          <w:sz w:val="20"/>
          <w:szCs w:val="22"/>
        </w:rPr>
        <w:t xml:space="preserve">          </w:t>
      </w:r>
      <w:r w:rsidRPr="00C500A4">
        <w:rPr>
          <w:rFonts w:ascii="Calibri" w:hAnsi="Calibri"/>
          <w:bCs/>
          <w:color w:val="808080" w:themeColor="background1" w:themeShade="80"/>
          <w:sz w:val="20"/>
          <w:szCs w:val="22"/>
        </w:rPr>
        <w:t xml:space="preserve">o ile charakter pracy w danym zawodzie wymaga takiego rozkładu czasu pracy – </w:t>
      </w:r>
      <w:r w:rsidRPr="00C500A4">
        <w:rPr>
          <w:rFonts w:ascii="Calibri" w:hAnsi="Calibri"/>
          <w:b/>
          <w:bCs/>
          <w:color w:val="808080" w:themeColor="background1" w:themeShade="80"/>
          <w:sz w:val="20"/>
          <w:szCs w:val="22"/>
        </w:rPr>
        <w:t>proszę uzasadnić</w:t>
      </w:r>
      <w:r w:rsidR="00A90044" w:rsidRPr="00C500A4">
        <w:rPr>
          <w:rFonts w:ascii="Calibri" w:hAnsi="Calibri"/>
          <w:b/>
          <w:bCs/>
          <w:color w:val="808080" w:themeColor="background1" w:themeShade="80"/>
          <w:sz w:val="20"/>
          <w:szCs w:val="22"/>
        </w:rPr>
        <w:t xml:space="preserve"> </w:t>
      </w:r>
      <w:r w:rsidR="00A90044" w:rsidRPr="00D57B47">
        <w:rPr>
          <w:rFonts w:ascii="Calibri" w:hAnsi="Calibri"/>
          <w:b/>
          <w:bCs/>
          <w:color w:val="808080" w:themeColor="background1" w:themeShade="80"/>
          <w:sz w:val="20"/>
          <w:szCs w:val="22"/>
        </w:rPr>
        <w:t>(UWAGA: brak uzasadnienia jest równoznaczny z brakiem zgody na w/w warunki odbywania stażu):</w:t>
      </w:r>
    </w:p>
    <w:p w:rsidR="00FD431F" w:rsidRPr="008234BA" w:rsidRDefault="00AC3300" w:rsidP="00FB258F">
      <w:pPr>
        <w:pStyle w:val="Tekstpodstawowy"/>
        <w:spacing w:after="0" w:line="276" w:lineRule="auto"/>
        <w:jc w:val="both"/>
        <w:rPr>
          <w:rFonts w:ascii="Calibri" w:hAnsi="Calibri"/>
          <w:bCs/>
          <w:sz w:val="20"/>
          <w:szCs w:val="20"/>
        </w:rPr>
      </w:pPr>
      <w:r w:rsidRPr="008234BA">
        <w:rPr>
          <w:rFonts w:ascii="Calibri" w:hAnsi="Calibri"/>
          <w:bCs/>
          <w:sz w:val="20"/>
          <w:szCs w:val="20"/>
        </w:rPr>
        <w:t>………………….</w:t>
      </w:r>
      <w:r w:rsidR="00A208B3" w:rsidRPr="008234BA">
        <w:rPr>
          <w:rFonts w:ascii="Calibri" w:hAnsi="Calibri"/>
          <w:bCs/>
          <w:sz w:val="20"/>
          <w:szCs w:val="20"/>
        </w:rPr>
        <w:t>………………………………………………………………</w:t>
      </w:r>
      <w:r w:rsidR="008B6C96" w:rsidRPr="008234BA">
        <w:rPr>
          <w:rFonts w:ascii="Calibri" w:hAnsi="Calibri"/>
          <w:bCs/>
          <w:sz w:val="20"/>
          <w:szCs w:val="20"/>
        </w:rPr>
        <w:t>………………………………</w:t>
      </w:r>
      <w:r w:rsidR="001922C6" w:rsidRPr="008234BA">
        <w:rPr>
          <w:rFonts w:ascii="Calibri" w:hAnsi="Calibri"/>
          <w:bCs/>
          <w:sz w:val="20"/>
          <w:szCs w:val="20"/>
        </w:rPr>
        <w:t>…</w:t>
      </w:r>
      <w:r w:rsidR="00145023" w:rsidRPr="008234BA">
        <w:rPr>
          <w:rFonts w:ascii="Calibri" w:hAnsi="Calibri"/>
          <w:bCs/>
          <w:sz w:val="20"/>
          <w:szCs w:val="20"/>
        </w:rPr>
        <w:t>………………………………</w:t>
      </w:r>
      <w:r w:rsidR="008A5078" w:rsidRPr="008234BA">
        <w:rPr>
          <w:rFonts w:ascii="Calibri" w:hAnsi="Calibri"/>
          <w:bCs/>
          <w:sz w:val="20"/>
          <w:szCs w:val="20"/>
        </w:rPr>
        <w:t>.</w:t>
      </w:r>
      <w:r w:rsidR="00145023" w:rsidRPr="008234BA">
        <w:rPr>
          <w:rFonts w:ascii="Calibri" w:hAnsi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8A5078" w:rsidRPr="008234BA">
        <w:rPr>
          <w:rFonts w:ascii="Calibri" w:hAnsi="Calibri"/>
          <w:bCs/>
          <w:sz w:val="20"/>
          <w:szCs w:val="20"/>
        </w:rPr>
        <w:t>.</w:t>
      </w:r>
      <w:r w:rsidR="00145023" w:rsidRPr="008234BA">
        <w:rPr>
          <w:rFonts w:ascii="Calibri" w:hAnsi="Calibri"/>
          <w:bCs/>
          <w:sz w:val="20"/>
          <w:szCs w:val="20"/>
        </w:rPr>
        <w:t>……</w:t>
      </w:r>
      <w:r w:rsidR="008234BA">
        <w:rPr>
          <w:rFonts w:ascii="Calibri" w:hAnsi="Calibri"/>
          <w:bCs/>
          <w:sz w:val="20"/>
          <w:szCs w:val="20"/>
        </w:rPr>
        <w:t>…………………………………</w:t>
      </w:r>
      <w:r w:rsidR="00F06FC7">
        <w:rPr>
          <w:rFonts w:ascii="Calibri" w:hAnsi="Calibri"/>
          <w:bCs/>
          <w:sz w:val="20"/>
          <w:szCs w:val="20"/>
        </w:rPr>
        <w:t>..</w:t>
      </w:r>
      <w:r w:rsidR="008234BA">
        <w:rPr>
          <w:rFonts w:ascii="Calibri" w:hAnsi="Calibri"/>
          <w:bCs/>
          <w:sz w:val="20"/>
          <w:szCs w:val="20"/>
        </w:rPr>
        <w:t>….</w:t>
      </w:r>
    </w:p>
    <w:p w:rsidR="006E7931" w:rsidRPr="007B0D7A" w:rsidRDefault="006E7931" w:rsidP="00F465FD">
      <w:pPr>
        <w:pStyle w:val="Tekstpodstawowy"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</w:pBdr>
        <w:shd w:val="clear" w:color="auto" w:fill="F2F2F2" w:themeFill="background1" w:themeFillShade="F2"/>
        <w:spacing w:after="0"/>
        <w:jc w:val="both"/>
        <w:rPr>
          <w:rFonts w:ascii="Calibri" w:hAnsi="Calibri"/>
          <w:bCs/>
          <w:sz w:val="20"/>
          <w:szCs w:val="22"/>
        </w:rPr>
      </w:pPr>
      <w:r w:rsidRPr="007B0D7A">
        <w:rPr>
          <w:rFonts w:ascii="Calibri" w:hAnsi="Calibri"/>
          <w:bCs/>
          <w:sz w:val="20"/>
          <w:szCs w:val="22"/>
        </w:rPr>
        <w:t>Staż odbywany jest w pełnym wymiarze czasu pracy i</w:t>
      </w:r>
      <w:r w:rsidR="00FD431F" w:rsidRPr="007B0D7A">
        <w:rPr>
          <w:rFonts w:ascii="Calibri" w:hAnsi="Calibri"/>
          <w:bCs/>
          <w:sz w:val="20"/>
          <w:szCs w:val="22"/>
        </w:rPr>
        <w:t xml:space="preserve"> nie może przekroczyć 8 godzin na dobę i 40 godzin tygodniowo,</w:t>
      </w:r>
      <w:r w:rsidR="00145023" w:rsidRPr="007B0D7A">
        <w:rPr>
          <w:rFonts w:ascii="Calibri" w:hAnsi="Calibri"/>
          <w:bCs/>
          <w:sz w:val="20"/>
          <w:szCs w:val="22"/>
        </w:rPr>
        <w:t xml:space="preserve"> </w:t>
      </w:r>
      <w:r w:rsidR="008823F5" w:rsidRPr="007B0D7A">
        <w:rPr>
          <w:rFonts w:ascii="Calibri" w:hAnsi="Calibri"/>
          <w:bCs/>
          <w:sz w:val="20"/>
          <w:szCs w:val="22"/>
        </w:rPr>
        <w:t xml:space="preserve">        </w:t>
      </w:r>
      <w:r w:rsidR="00FD431F" w:rsidRPr="007B0D7A">
        <w:rPr>
          <w:rFonts w:ascii="Calibri" w:hAnsi="Calibri"/>
          <w:bCs/>
          <w:sz w:val="20"/>
          <w:szCs w:val="22"/>
        </w:rPr>
        <w:t xml:space="preserve">a </w:t>
      </w:r>
      <w:r w:rsidRPr="007B0D7A">
        <w:rPr>
          <w:rFonts w:ascii="Calibri" w:hAnsi="Calibri"/>
          <w:bCs/>
          <w:sz w:val="20"/>
          <w:szCs w:val="22"/>
        </w:rPr>
        <w:t xml:space="preserve">w przypadku </w:t>
      </w:r>
      <w:r w:rsidR="00FD431F" w:rsidRPr="007B0D7A">
        <w:rPr>
          <w:rFonts w:ascii="Calibri" w:hAnsi="Calibri"/>
          <w:bCs/>
          <w:sz w:val="20"/>
          <w:szCs w:val="22"/>
        </w:rPr>
        <w:t>bezrobotnego będącego osobą niepełnosprawną zaliczoną do znacznego</w:t>
      </w:r>
      <w:r w:rsidR="008823F5" w:rsidRPr="007B0D7A">
        <w:rPr>
          <w:rFonts w:ascii="Calibri" w:hAnsi="Calibri"/>
          <w:bCs/>
          <w:sz w:val="20"/>
          <w:szCs w:val="22"/>
        </w:rPr>
        <w:t xml:space="preserve"> </w:t>
      </w:r>
      <w:r w:rsidR="00FD431F" w:rsidRPr="007B0D7A">
        <w:rPr>
          <w:rFonts w:ascii="Calibri" w:hAnsi="Calibri"/>
          <w:bCs/>
          <w:sz w:val="20"/>
          <w:szCs w:val="22"/>
        </w:rPr>
        <w:t>lub umiarkowanego stopnia niepełnosprawności 7 godzin na dobę i 35 godzin tygodniowo. Be</w:t>
      </w:r>
      <w:r w:rsidR="00145023" w:rsidRPr="007B0D7A">
        <w:rPr>
          <w:rFonts w:ascii="Calibri" w:hAnsi="Calibri"/>
          <w:bCs/>
          <w:sz w:val="20"/>
          <w:szCs w:val="22"/>
        </w:rPr>
        <w:t>zrobotny nie może odbywać stażu</w:t>
      </w:r>
      <w:r w:rsidR="00A208B3" w:rsidRPr="007B0D7A">
        <w:rPr>
          <w:rFonts w:ascii="Calibri" w:hAnsi="Calibri"/>
          <w:bCs/>
          <w:sz w:val="20"/>
          <w:szCs w:val="22"/>
        </w:rPr>
        <w:t xml:space="preserve"> </w:t>
      </w:r>
      <w:r w:rsidR="00FD431F" w:rsidRPr="007B0D7A">
        <w:rPr>
          <w:rFonts w:ascii="Calibri" w:hAnsi="Calibri"/>
          <w:bCs/>
          <w:sz w:val="20"/>
          <w:szCs w:val="22"/>
        </w:rPr>
        <w:t>w godzinach nadliczbowych.</w:t>
      </w:r>
    </w:p>
    <w:p w:rsidR="0020341A" w:rsidRPr="007B0D7A" w:rsidRDefault="0020341A" w:rsidP="00F465FD">
      <w:pPr>
        <w:pStyle w:val="Tekstpodstawowy"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</w:pBdr>
        <w:shd w:val="clear" w:color="auto" w:fill="F2F2F2" w:themeFill="background1" w:themeFillShade="F2"/>
        <w:spacing w:after="0"/>
        <w:jc w:val="both"/>
        <w:rPr>
          <w:rFonts w:ascii="Calibri" w:hAnsi="Calibri"/>
          <w:bCs/>
          <w:sz w:val="20"/>
          <w:szCs w:val="22"/>
        </w:rPr>
      </w:pPr>
    </w:p>
    <w:p w:rsidR="0020341A" w:rsidRPr="007B0D7A" w:rsidRDefault="0020341A" w:rsidP="00F465FD">
      <w:pPr>
        <w:pStyle w:val="Tekstpodstawowy"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</w:pBdr>
        <w:shd w:val="clear" w:color="auto" w:fill="F2F2F2" w:themeFill="background1" w:themeFillShade="F2"/>
        <w:spacing w:after="0"/>
        <w:jc w:val="both"/>
        <w:rPr>
          <w:rFonts w:ascii="Calibri" w:hAnsi="Calibri"/>
          <w:bCs/>
          <w:sz w:val="20"/>
          <w:szCs w:val="22"/>
        </w:rPr>
      </w:pPr>
      <w:r w:rsidRPr="007B0D7A">
        <w:rPr>
          <w:rFonts w:ascii="Calibri" w:hAnsi="Calibri"/>
          <w:bCs/>
          <w:sz w:val="20"/>
          <w:szCs w:val="22"/>
        </w:rPr>
        <w:t>Za święto przypadające w sobotę stażyście nie przysługuje dodatkowy dzień wolny</w:t>
      </w:r>
      <w:r w:rsidR="00DE3661" w:rsidRPr="007B0D7A">
        <w:rPr>
          <w:rFonts w:ascii="Calibri" w:hAnsi="Calibri"/>
          <w:bCs/>
          <w:sz w:val="20"/>
          <w:szCs w:val="22"/>
        </w:rPr>
        <w:t>.</w:t>
      </w:r>
    </w:p>
    <w:p w:rsidR="009C332F" w:rsidRPr="00145023" w:rsidRDefault="000B1602" w:rsidP="005A07D1">
      <w:pPr>
        <w:pStyle w:val="Tekstpodstawowy"/>
        <w:spacing w:before="240"/>
        <w:rPr>
          <w:rFonts w:ascii="Calibri" w:hAnsi="Calibri"/>
          <w:sz w:val="22"/>
          <w:szCs w:val="22"/>
        </w:rPr>
      </w:pPr>
      <w:r w:rsidRPr="007B0D7A">
        <w:rPr>
          <w:rFonts w:ascii="Calibri" w:hAnsi="Calibri"/>
          <w:b/>
          <w:sz w:val="20"/>
          <w:szCs w:val="22"/>
        </w:rPr>
        <w:t>2.</w:t>
      </w:r>
      <w:r w:rsidRPr="007B0D7A">
        <w:rPr>
          <w:rFonts w:ascii="Calibri" w:hAnsi="Calibri"/>
          <w:sz w:val="20"/>
          <w:szCs w:val="22"/>
        </w:rPr>
        <w:t xml:space="preserve"> </w:t>
      </w:r>
      <w:r w:rsidR="009C332F" w:rsidRPr="007B0D7A">
        <w:rPr>
          <w:rFonts w:ascii="Calibri" w:hAnsi="Calibri"/>
          <w:b/>
          <w:sz w:val="20"/>
          <w:szCs w:val="22"/>
        </w:rPr>
        <w:t>Miejsce odbywania stażu</w:t>
      </w:r>
      <w:r w:rsidR="009C332F" w:rsidRPr="007B0D7A">
        <w:rPr>
          <w:rFonts w:ascii="Calibri" w:hAnsi="Calibri"/>
          <w:sz w:val="20"/>
          <w:szCs w:val="22"/>
        </w:rPr>
        <w:t xml:space="preserve"> </w:t>
      </w:r>
      <w:r w:rsidR="00712A23" w:rsidRPr="007B0D7A">
        <w:rPr>
          <w:rFonts w:ascii="Calibri" w:hAnsi="Calibri"/>
          <w:color w:val="7F7F7F" w:themeColor="text1" w:themeTint="80"/>
          <w:sz w:val="20"/>
          <w:szCs w:val="22"/>
        </w:rPr>
        <w:t>(</w:t>
      </w:r>
      <w:r w:rsidR="00A208B3" w:rsidRPr="007B0D7A">
        <w:rPr>
          <w:rFonts w:ascii="Calibri" w:hAnsi="Calibri"/>
          <w:color w:val="7F7F7F" w:themeColor="text1" w:themeTint="80"/>
          <w:sz w:val="20"/>
          <w:szCs w:val="22"/>
        </w:rPr>
        <w:t xml:space="preserve">dokładny </w:t>
      </w:r>
      <w:r w:rsidR="00712A23" w:rsidRPr="007B0D7A">
        <w:rPr>
          <w:rFonts w:ascii="Calibri" w:hAnsi="Calibri"/>
          <w:color w:val="7F7F7F" w:themeColor="text1" w:themeTint="80"/>
          <w:sz w:val="20"/>
          <w:szCs w:val="22"/>
        </w:rPr>
        <w:t>adres)</w:t>
      </w:r>
      <w:r w:rsidR="009C332F" w:rsidRPr="007B0D7A">
        <w:rPr>
          <w:rFonts w:ascii="Calibri" w:hAnsi="Calibri"/>
          <w:sz w:val="20"/>
          <w:szCs w:val="22"/>
        </w:rPr>
        <w:t>:</w:t>
      </w:r>
    </w:p>
    <w:p w:rsidR="008A5078" w:rsidRPr="00F465FD" w:rsidRDefault="009C332F" w:rsidP="00F541A9">
      <w:pPr>
        <w:pStyle w:val="Tekstpodstawowy"/>
        <w:rPr>
          <w:rFonts w:ascii="Calibri" w:hAnsi="Calibri"/>
          <w:color w:val="808080" w:themeColor="background1" w:themeShade="80"/>
          <w:sz w:val="20"/>
          <w:szCs w:val="20"/>
        </w:rPr>
      </w:pPr>
      <w:r w:rsidRPr="00F465FD">
        <w:rPr>
          <w:rFonts w:ascii="Calibri" w:hAnsi="Calibri"/>
          <w:color w:val="808080" w:themeColor="background1" w:themeShade="80"/>
          <w:sz w:val="20"/>
          <w:szCs w:val="20"/>
        </w:rPr>
        <w:t>…........................................................................</w:t>
      </w:r>
      <w:r w:rsidR="008234BA" w:rsidRPr="00F465FD">
        <w:rPr>
          <w:rFonts w:ascii="Calibri" w:hAnsi="Calibri"/>
          <w:color w:val="808080" w:themeColor="background1" w:themeShade="80"/>
          <w:sz w:val="20"/>
          <w:szCs w:val="20"/>
        </w:rPr>
        <w:t>..................</w:t>
      </w:r>
      <w:r w:rsidRPr="00F465FD">
        <w:rPr>
          <w:rFonts w:ascii="Calibri" w:hAnsi="Calibri"/>
          <w:color w:val="808080" w:themeColor="background1" w:themeShade="80"/>
          <w:sz w:val="20"/>
          <w:szCs w:val="20"/>
        </w:rPr>
        <w:t>................................................................................................</w:t>
      </w:r>
    </w:p>
    <w:p w:rsidR="009C332F" w:rsidRPr="00145023" w:rsidRDefault="000B1602" w:rsidP="00F541A9">
      <w:pPr>
        <w:pStyle w:val="Tekstpodstawowy"/>
        <w:rPr>
          <w:rFonts w:ascii="Calibri" w:hAnsi="Calibri"/>
          <w:bCs/>
          <w:sz w:val="22"/>
          <w:szCs w:val="22"/>
        </w:rPr>
      </w:pPr>
      <w:r w:rsidRPr="007B0D7A">
        <w:rPr>
          <w:rFonts w:ascii="Calibri" w:hAnsi="Calibri"/>
          <w:b/>
          <w:bCs/>
          <w:sz w:val="20"/>
          <w:szCs w:val="22"/>
        </w:rPr>
        <w:t xml:space="preserve">3. </w:t>
      </w:r>
      <w:r w:rsidR="003C0696" w:rsidRPr="007B0D7A">
        <w:rPr>
          <w:rFonts w:ascii="Calibri" w:hAnsi="Calibri"/>
          <w:b/>
          <w:bCs/>
          <w:sz w:val="20"/>
          <w:szCs w:val="22"/>
        </w:rPr>
        <w:t>Opiekun</w:t>
      </w:r>
      <w:r w:rsidR="009C332F" w:rsidRPr="007B0D7A">
        <w:rPr>
          <w:rFonts w:ascii="Calibri" w:hAnsi="Calibri"/>
          <w:b/>
          <w:bCs/>
          <w:sz w:val="20"/>
          <w:szCs w:val="22"/>
        </w:rPr>
        <w:t xml:space="preserve"> bezrobotnego</w:t>
      </w:r>
      <w:r w:rsidR="009C332F" w:rsidRPr="007B0D7A">
        <w:rPr>
          <w:rFonts w:ascii="Calibri" w:hAnsi="Calibri"/>
          <w:bCs/>
          <w:sz w:val="20"/>
          <w:szCs w:val="22"/>
        </w:rPr>
        <w:t>:</w:t>
      </w:r>
    </w:p>
    <w:p w:rsidR="00712A23" w:rsidRPr="008234BA" w:rsidRDefault="00712A23" w:rsidP="008234BA">
      <w:pPr>
        <w:pStyle w:val="Tekstpodstawowy"/>
        <w:spacing w:after="0" w:line="276" w:lineRule="auto"/>
        <w:rPr>
          <w:rFonts w:ascii="Calibri" w:hAnsi="Calibri"/>
          <w:sz w:val="20"/>
          <w:szCs w:val="20"/>
        </w:rPr>
      </w:pPr>
      <w:r w:rsidRPr="007B0D7A">
        <w:rPr>
          <w:rFonts w:ascii="Calibri" w:hAnsi="Calibri"/>
          <w:sz w:val="20"/>
          <w:szCs w:val="22"/>
        </w:rPr>
        <w:t>Pan/Pani</w:t>
      </w:r>
      <w:r w:rsidR="008234BA" w:rsidRPr="007B0D7A">
        <w:rPr>
          <w:rFonts w:ascii="Calibri" w:hAnsi="Calibri"/>
          <w:sz w:val="20"/>
          <w:szCs w:val="22"/>
        </w:rPr>
        <w:t xml:space="preserve"> </w:t>
      </w:r>
      <w:r w:rsidR="009C332F" w:rsidRPr="00F465FD">
        <w:rPr>
          <w:rFonts w:ascii="Calibri" w:hAnsi="Calibri"/>
          <w:color w:val="808080" w:themeColor="background1" w:themeShade="80"/>
          <w:sz w:val="20"/>
          <w:szCs w:val="20"/>
        </w:rPr>
        <w:t>….................................................</w:t>
      </w:r>
      <w:r w:rsidR="008234BA" w:rsidRPr="00F465FD">
        <w:rPr>
          <w:rFonts w:ascii="Calibri" w:hAnsi="Calibri"/>
          <w:color w:val="808080" w:themeColor="background1" w:themeShade="80"/>
          <w:sz w:val="20"/>
          <w:szCs w:val="20"/>
        </w:rPr>
        <w:t>..</w:t>
      </w:r>
      <w:r w:rsidR="009C332F" w:rsidRPr="00F465FD">
        <w:rPr>
          <w:rFonts w:ascii="Calibri" w:hAnsi="Calibri"/>
          <w:color w:val="808080" w:themeColor="background1" w:themeShade="80"/>
          <w:sz w:val="20"/>
          <w:szCs w:val="20"/>
        </w:rPr>
        <w:t>..</w:t>
      </w:r>
      <w:r w:rsidR="003C0696" w:rsidRPr="00F465FD">
        <w:rPr>
          <w:rFonts w:ascii="Calibri" w:hAnsi="Calibri"/>
          <w:color w:val="808080" w:themeColor="background1" w:themeShade="80"/>
          <w:sz w:val="20"/>
          <w:szCs w:val="20"/>
        </w:rPr>
        <w:t>........</w:t>
      </w:r>
      <w:r w:rsidR="009C332F" w:rsidRPr="00F465FD">
        <w:rPr>
          <w:rFonts w:ascii="Calibri" w:hAnsi="Calibri"/>
          <w:color w:val="808080" w:themeColor="background1" w:themeShade="80"/>
          <w:sz w:val="20"/>
          <w:szCs w:val="20"/>
        </w:rPr>
        <w:t>..</w:t>
      </w:r>
      <w:r w:rsidR="008234BA" w:rsidRPr="00F465FD">
        <w:rPr>
          <w:rFonts w:ascii="Calibri" w:hAnsi="Calibri"/>
          <w:color w:val="808080" w:themeColor="background1" w:themeShade="80"/>
          <w:sz w:val="20"/>
          <w:szCs w:val="20"/>
        </w:rPr>
        <w:t>..</w:t>
      </w:r>
      <w:r w:rsidR="009C332F" w:rsidRPr="00F465FD">
        <w:rPr>
          <w:rFonts w:ascii="Calibri" w:hAnsi="Calibri"/>
          <w:color w:val="808080" w:themeColor="background1" w:themeShade="80"/>
          <w:sz w:val="20"/>
          <w:szCs w:val="20"/>
        </w:rPr>
        <w:t>............</w:t>
      </w:r>
      <w:r w:rsidRPr="007B0D7A">
        <w:rPr>
          <w:rFonts w:ascii="Calibri" w:hAnsi="Calibri"/>
          <w:sz w:val="20"/>
          <w:szCs w:val="22"/>
        </w:rPr>
        <w:t>stanowisko</w:t>
      </w:r>
      <w:r w:rsidR="008234BA" w:rsidRPr="007B0D7A">
        <w:rPr>
          <w:rFonts w:ascii="Calibri" w:hAnsi="Calibri"/>
          <w:sz w:val="20"/>
          <w:szCs w:val="22"/>
        </w:rPr>
        <w:t>:</w:t>
      </w:r>
      <w:r w:rsidR="008234BA" w:rsidRPr="00F465FD">
        <w:rPr>
          <w:rFonts w:ascii="Calibri" w:hAnsi="Calibri"/>
          <w:color w:val="808080" w:themeColor="background1" w:themeShade="80"/>
          <w:sz w:val="22"/>
          <w:szCs w:val="22"/>
        </w:rPr>
        <w:t xml:space="preserve"> </w:t>
      </w:r>
      <w:r w:rsidR="009C332F" w:rsidRPr="00F465FD">
        <w:rPr>
          <w:rFonts w:ascii="Calibri" w:hAnsi="Calibri"/>
          <w:color w:val="808080" w:themeColor="background1" w:themeShade="80"/>
          <w:sz w:val="20"/>
          <w:szCs w:val="20"/>
        </w:rPr>
        <w:t>..........................</w:t>
      </w:r>
      <w:r w:rsidR="008234BA" w:rsidRPr="00F465FD">
        <w:rPr>
          <w:rFonts w:ascii="Calibri" w:hAnsi="Calibri"/>
          <w:color w:val="808080" w:themeColor="background1" w:themeShade="80"/>
          <w:sz w:val="20"/>
          <w:szCs w:val="20"/>
        </w:rPr>
        <w:t>......</w:t>
      </w:r>
      <w:r w:rsidR="007B0D7A">
        <w:rPr>
          <w:rFonts w:ascii="Calibri" w:hAnsi="Calibri"/>
          <w:color w:val="808080" w:themeColor="background1" w:themeShade="80"/>
          <w:sz w:val="20"/>
          <w:szCs w:val="20"/>
        </w:rPr>
        <w:t>..</w:t>
      </w:r>
      <w:r w:rsidR="008234BA" w:rsidRPr="00F465FD">
        <w:rPr>
          <w:rFonts w:ascii="Calibri" w:hAnsi="Calibri"/>
          <w:color w:val="808080" w:themeColor="background1" w:themeShade="80"/>
          <w:sz w:val="20"/>
          <w:szCs w:val="20"/>
        </w:rPr>
        <w:t>.....</w:t>
      </w:r>
      <w:r w:rsidR="009C332F" w:rsidRPr="00F465FD">
        <w:rPr>
          <w:rFonts w:ascii="Calibri" w:hAnsi="Calibri"/>
          <w:color w:val="808080" w:themeColor="background1" w:themeShade="80"/>
          <w:sz w:val="20"/>
          <w:szCs w:val="20"/>
        </w:rPr>
        <w:t>...................</w:t>
      </w:r>
      <w:r w:rsidR="00812542" w:rsidRPr="00F465FD">
        <w:rPr>
          <w:rFonts w:ascii="Calibri" w:hAnsi="Calibri"/>
          <w:color w:val="808080" w:themeColor="background1" w:themeShade="80"/>
          <w:sz w:val="20"/>
          <w:szCs w:val="20"/>
        </w:rPr>
        <w:t>.......</w:t>
      </w:r>
      <w:r w:rsidR="00EC47EE">
        <w:rPr>
          <w:rFonts w:ascii="Calibri" w:hAnsi="Calibri"/>
          <w:color w:val="808080" w:themeColor="background1" w:themeShade="80"/>
          <w:sz w:val="20"/>
          <w:szCs w:val="20"/>
        </w:rPr>
        <w:t>........</w:t>
      </w:r>
    </w:p>
    <w:p w:rsidR="00EC47EE" w:rsidRDefault="008234BA" w:rsidP="00C6539A">
      <w:pPr>
        <w:pStyle w:val="Tekstpodstawowy"/>
        <w:spacing w:after="0" w:line="276" w:lineRule="auto"/>
        <w:jc w:val="both"/>
        <w:rPr>
          <w:rFonts w:ascii="Calibri" w:hAnsi="Calibri"/>
          <w:color w:val="808080" w:themeColor="background1" w:themeShade="80"/>
          <w:sz w:val="20"/>
          <w:szCs w:val="20"/>
        </w:rPr>
      </w:pPr>
      <w:r w:rsidRPr="007B0D7A">
        <w:rPr>
          <w:rFonts w:ascii="Calibri" w:hAnsi="Calibri"/>
          <w:sz w:val="20"/>
          <w:szCs w:val="22"/>
        </w:rPr>
        <w:t>t</w:t>
      </w:r>
      <w:r w:rsidR="0083703D" w:rsidRPr="007B0D7A">
        <w:rPr>
          <w:rFonts w:ascii="Calibri" w:hAnsi="Calibri"/>
          <w:sz w:val="20"/>
          <w:szCs w:val="22"/>
        </w:rPr>
        <w:t>el.</w:t>
      </w:r>
      <w:r w:rsidR="00712A23" w:rsidRPr="007B0D7A">
        <w:rPr>
          <w:rFonts w:ascii="Calibri" w:hAnsi="Calibri"/>
          <w:sz w:val="20"/>
          <w:szCs w:val="22"/>
        </w:rPr>
        <w:t>/e</w:t>
      </w:r>
      <w:r w:rsidRPr="007B0D7A">
        <w:rPr>
          <w:rFonts w:ascii="Calibri" w:hAnsi="Calibri"/>
          <w:sz w:val="20"/>
          <w:szCs w:val="22"/>
        </w:rPr>
        <w:t>-</w:t>
      </w:r>
      <w:r w:rsidR="00712A23" w:rsidRPr="007B0D7A">
        <w:rPr>
          <w:rFonts w:ascii="Calibri" w:hAnsi="Calibri"/>
          <w:sz w:val="20"/>
          <w:szCs w:val="22"/>
        </w:rPr>
        <w:t>mail</w:t>
      </w:r>
      <w:r w:rsidRPr="007B0D7A">
        <w:rPr>
          <w:rFonts w:ascii="Calibri" w:hAnsi="Calibri"/>
          <w:sz w:val="20"/>
          <w:szCs w:val="22"/>
        </w:rPr>
        <w:t>:</w:t>
      </w:r>
      <w:r w:rsidRPr="00F465FD">
        <w:rPr>
          <w:rFonts w:ascii="Calibri" w:hAnsi="Calibri"/>
          <w:color w:val="808080" w:themeColor="background1" w:themeShade="80"/>
          <w:sz w:val="22"/>
          <w:szCs w:val="22"/>
        </w:rPr>
        <w:t xml:space="preserve"> </w:t>
      </w:r>
      <w:r w:rsidR="0047707E" w:rsidRPr="00F465FD">
        <w:rPr>
          <w:rFonts w:ascii="Calibri" w:hAnsi="Calibri"/>
          <w:color w:val="808080" w:themeColor="background1" w:themeShade="80"/>
          <w:sz w:val="20"/>
          <w:szCs w:val="20"/>
        </w:rPr>
        <w:t>..........................................................</w:t>
      </w:r>
      <w:r w:rsidR="000F3C1C" w:rsidRPr="00F465FD">
        <w:rPr>
          <w:rFonts w:ascii="Calibri" w:hAnsi="Calibri"/>
          <w:color w:val="808080" w:themeColor="background1" w:themeShade="80"/>
          <w:sz w:val="20"/>
          <w:szCs w:val="20"/>
        </w:rPr>
        <w:t>........................................................................</w:t>
      </w:r>
      <w:r w:rsidRPr="00F465FD">
        <w:rPr>
          <w:rFonts w:ascii="Calibri" w:hAnsi="Calibri"/>
          <w:color w:val="808080" w:themeColor="background1" w:themeShade="80"/>
          <w:sz w:val="20"/>
          <w:szCs w:val="20"/>
        </w:rPr>
        <w:t>........................</w:t>
      </w:r>
      <w:r w:rsidR="000F3C1C" w:rsidRPr="00F465FD">
        <w:rPr>
          <w:rFonts w:ascii="Calibri" w:hAnsi="Calibri"/>
          <w:color w:val="808080" w:themeColor="background1" w:themeShade="80"/>
          <w:sz w:val="20"/>
          <w:szCs w:val="20"/>
        </w:rPr>
        <w:t>..</w:t>
      </w:r>
      <w:r w:rsidR="00EC47EE">
        <w:rPr>
          <w:rFonts w:ascii="Calibri" w:hAnsi="Calibri"/>
          <w:color w:val="808080" w:themeColor="background1" w:themeShade="80"/>
          <w:sz w:val="20"/>
          <w:szCs w:val="20"/>
        </w:rPr>
        <w:t>.............</w:t>
      </w:r>
    </w:p>
    <w:p w:rsidR="0064348C" w:rsidRDefault="00C6539A" w:rsidP="00C6539A">
      <w:pPr>
        <w:pStyle w:val="Tekstpodstawowy"/>
        <w:spacing w:after="0" w:line="276" w:lineRule="auto"/>
        <w:jc w:val="both"/>
        <w:rPr>
          <w:rFonts w:ascii="Calibri" w:hAnsi="Calibri"/>
          <w:color w:val="808080" w:themeColor="background1" w:themeShade="80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  <w:r w:rsidR="009C332F" w:rsidRPr="007B0D7A">
        <w:rPr>
          <w:rFonts w:ascii="Calibri" w:hAnsi="Calibri"/>
          <w:color w:val="808080" w:themeColor="background1" w:themeShade="80"/>
          <w:sz w:val="18"/>
          <w:szCs w:val="20"/>
        </w:rPr>
        <w:t xml:space="preserve">(opiekun bezrobotnego odbywającego staż może jednocześnie sprawować opiekę nad </w:t>
      </w:r>
      <w:r w:rsidR="009C332F" w:rsidRPr="007B0D7A">
        <w:rPr>
          <w:rFonts w:ascii="Calibri" w:hAnsi="Calibri"/>
          <w:color w:val="808080" w:themeColor="background1" w:themeShade="80"/>
          <w:sz w:val="18"/>
          <w:szCs w:val="20"/>
          <w:u w:val="single"/>
        </w:rPr>
        <w:t>nie więcej niż 3 osobami</w:t>
      </w:r>
      <w:r w:rsidRPr="007B0D7A">
        <w:rPr>
          <w:rFonts w:ascii="Calibri" w:hAnsi="Calibri"/>
          <w:color w:val="808080" w:themeColor="background1" w:themeShade="80"/>
          <w:sz w:val="18"/>
          <w:szCs w:val="20"/>
        </w:rPr>
        <w:t xml:space="preserve">  </w:t>
      </w:r>
      <w:r w:rsidR="009C332F" w:rsidRPr="007B0D7A">
        <w:rPr>
          <w:rFonts w:ascii="Calibri" w:hAnsi="Calibri"/>
          <w:color w:val="808080" w:themeColor="background1" w:themeShade="80"/>
          <w:sz w:val="18"/>
          <w:szCs w:val="20"/>
        </w:rPr>
        <w:t>jednocześnie)</w:t>
      </w:r>
    </w:p>
    <w:p w:rsidR="008823F5" w:rsidRDefault="008823F5" w:rsidP="00C6539A">
      <w:pPr>
        <w:pStyle w:val="Tekstpodstawowy"/>
        <w:spacing w:after="0" w:line="276" w:lineRule="auto"/>
        <w:jc w:val="both"/>
        <w:rPr>
          <w:rFonts w:ascii="Calibri" w:hAnsi="Calibri"/>
          <w:color w:val="808080" w:themeColor="background1" w:themeShade="80"/>
          <w:sz w:val="20"/>
          <w:szCs w:val="20"/>
        </w:rPr>
      </w:pPr>
    </w:p>
    <w:p w:rsidR="008823F5" w:rsidRDefault="008823F5" w:rsidP="00C6539A">
      <w:pPr>
        <w:pStyle w:val="Tekstpodstawowy"/>
        <w:spacing w:after="0" w:line="276" w:lineRule="auto"/>
        <w:jc w:val="both"/>
        <w:rPr>
          <w:rFonts w:ascii="Calibri" w:hAnsi="Calibri"/>
          <w:color w:val="808080" w:themeColor="background1" w:themeShade="80"/>
          <w:sz w:val="20"/>
          <w:szCs w:val="20"/>
        </w:rPr>
      </w:pPr>
    </w:p>
    <w:p w:rsidR="008823F5" w:rsidRDefault="008823F5" w:rsidP="00C6539A">
      <w:pPr>
        <w:pStyle w:val="Tekstpodstawowy"/>
        <w:spacing w:after="0" w:line="276" w:lineRule="auto"/>
        <w:jc w:val="both"/>
        <w:rPr>
          <w:rFonts w:ascii="Calibri" w:hAnsi="Calibri"/>
          <w:color w:val="808080" w:themeColor="background1" w:themeShade="80"/>
          <w:sz w:val="20"/>
          <w:szCs w:val="20"/>
        </w:rPr>
      </w:pPr>
    </w:p>
    <w:p w:rsidR="007B0D7A" w:rsidRDefault="007B0D7A" w:rsidP="00C6539A">
      <w:pPr>
        <w:pStyle w:val="Tekstpodstawowy"/>
        <w:spacing w:after="0" w:line="276" w:lineRule="auto"/>
        <w:jc w:val="both"/>
        <w:rPr>
          <w:rFonts w:ascii="Calibri" w:hAnsi="Calibri"/>
          <w:color w:val="808080" w:themeColor="background1" w:themeShade="80"/>
          <w:sz w:val="20"/>
          <w:szCs w:val="20"/>
        </w:rPr>
      </w:pPr>
    </w:p>
    <w:p w:rsidR="007B0D7A" w:rsidRDefault="007B0D7A" w:rsidP="00C6539A">
      <w:pPr>
        <w:pStyle w:val="Tekstpodstawowy"/>
        <w:spacing w:after="0" w:line="276" w:lineRule="auto"/>
        <w:jc w:val="both"/>
        <w:rPr>
          <w:rFonts w:ascii="Calibri" w:hAnsi="Calibri"/>
          <w:color w:val="808080" w:themeColor="background1" w:themeShade="80"/>
          <w:sz w:val="20"/>
          <w:szCs w:val="20"/>
        </w:rPr>
      </w:pPr>
    </w:p>
    <w:p w:rsidR="008823F5" w:rsidRPr="00C6539A" w:rsidRDefault="008823F5" w:rsidP="00C6539A">
      <w:pPr>
        <w:pStyle w:val="Tekstpodstawowy"/>
        <w:spacing w:after="0" w:line="276" w:lineRule="auto"/>
        <w:jc w:val="both"/>
        <w:rPr>
          <w:rFonts w:ascii="Calibri" w:hAnsi="Calibri"/>
          <w:sz w:val="22"/>
          <w:szCs w:val="22"/>
        </w:rPr>
      </w:pPr>
    </w:p>
    <w:p w:rsidR="008A5078" w:rsidRPr="007B0D7A" w:rsidRDefault="00E70279" w:rsidP="00F465FD">
      <w:pPr>
        <w:pStyle w:val="Tekstpodstawowy"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</w:pBdr>
        <w:shd w:val="clear" w:color="auto" w:fill="F2F2F2" w:themeFill="background1" w:themeFillShade="F2"/>
        <w:jc w:val="both"/>
        <w:rPr>
          <w:rFonts w:ascii="Calibri" w:hAnsi="Calibri"/>
          <w:bCs/>
          <w:sz w:val="20"/>
          <w:szCs w:val="22"/>
        </w:rPr>
      </w:pPr>
      <w:r w:rsidRPr="007B0D7A">
        <w:rPr>
          <w:rFonts w:ascii="Calibri" w:hAnsi="Calibri"/>
          <w:bCs/>
          <w:sz w:val="20"/>
          <w:szCs w:val="22"/>
        </w:rPr>
        <w:t>Po zakończeniu stażu, pozyskane przez osoby bezrobotne kwalifikacje/umi</w:t>
      </w:r>
      <w:r w:rsidR="008823F5" w:rsidRPr="007B0D7A">
        <w:rPr>
          <w:rFonts w:ascii="Calibri" w:hAnsi="Calibri"/>
          <w:bCs/>
          <w:sz w:val="20"/>
          <w:szCs w:val="22"/>
        </w:rPr>
        <w:t>ejętności, zostaną potwierdzone</w:t>
      </w:r>
      <w:r w:rsidR="00E3052A" w:rsidRPr="007B0D7A">
        <w:rPr>
          <w:rFonts w:ascii="Calibri" w:hAnsi="Calibri"/>
          <w:bCs/>
          <w:sz w:val="20"/>
          <w:szCs w:val="22"/>
        </w:rPr>
        <w:t xml:space="preserve"> </w:t>
      </w:r>
      <w:r w:rsidRPr="007B0D7A">
        <w:rPr>
          <w:rFonts w:ascii="Calibri" w:hAnsi="Calibri"/>
          <w:bCs/>
          <w:sz w:val="20"/>
          <w:szCs w:val="22"/>
        </w:rPr>
        <w:t xml:space="preserve">w formie </w:t>
      </w:r>
      <w:r w:rsidRPr="007B0D7A">
        <w:rPr>
          <w:rFonts w:ascii="Calibri" w:hAnsi="Calibri"/>
          <w:b/>
          <w:bCs/>
          <w:sz w:val="20"/>
          <w:szCs w:val="22"/>
          <w:u w:val="single"/>
        </w:rPr>
        <w:t>opinii</w:t>
      </w:r>
      <w:r w:rsidRPr="007B0D7A">
        <w:rPr>
          <w:rFonts w:ascii="Calibri" w:hAnsi="Calibri"/>
          <w:b/>
          <w:bCs/>
          <w:sz w:val="20"/>
          <w:szCs w:val="22"/>
        </w:rPr>
        <w:t xml:space="preserve"> wydanej przez organ</w:t>
      </w:r>
      <w:r w:rsidR="00A208B3" w:rsidRPr="007B0D7A">
        <w:rPr>
          <w:rFonts w:ascii="Calibri" w:hAnsi="Calibri"/>
          <w:b/>
          <w:bCs/>
          <w:sz w:val="20"/>
          <w:szCs w:val="22"/>
        </w:rPr>
        <w:t>izatora</w:t>
      </w:r>
      <w:r w:rsidR="00145023" w:rsidRPr="007B0D7A">
        <w:rPr>
          <w:rFonts w:ascii="Calibri" w:hAnsi="Calibri"/>
          <w:bCs/>
          <w:sz w:val="20"/>
          <w:szCs w:val="22"/>
        </w:rPr>
        <w:t xml:space="preserve"> niezwłocznie, nie później jednak niż </w:t>
      </w:r>
      <w:r w:rsidR="008B6C96" w:rsidRPr="007B0D7A">
        <w:rPr>
          <w:rFonts w:ascii="Calibri" w:hAnsi="Calibri"/>
          <w:bCs/>
          <w:sz w:val="20"/>
          <w:szCs w:val="22"/>
        </w:rPr>
        <w:t>w </w:t>
      </w:r>
      <w:r w:rsidR="008823F5" w:rsidRPr="007B0D7A">
        <w:rPr>
          <w:rFonts w:ascii="Calibri" w:hAnsi="Calibri"/>
          <w:bCs/>
          <w:sz w:val="20"/>
          <w:szCs w:val="22"/>
        </w:rPr>
        <w:t>terminie 7 dni</w:t>
      </w:r>
      <w:r w:rsidR="00E3052A" w:rsidRPr="007B0D7A">
        <w:rPr>
          <w:rFonts w:ascii="Calibri" w:hAnsi="Calibri"/>
          <w:bCs/>
          <w:sz w:val="20"/>
          <w:szCs w:val="22"/>
        </w:rPr>
        <w:t xml:space="preserve"> </w:t>
      </w:r>
      <w:r w:rsidRPr="007B0D7A">
        <w:rPr>
          <w:rFonts w:ascii="Calibri" w:hAnsi="Calibri"/>
          <w:bCs/>
          <w:sz w:val="20"/>
          <w:szCs w:val="22"/>
        </w:rPr>
        <w:t>po zakończeniu realizacji programu stażu.</w:t>
      </w:r>
    </w:p>
    <w:p w:rsidR="00A208B3" w:rsidRPr="007B0D7A" w:rsidRDefault="007B0D7A" w:rsidP="005A07D1">
      <w:pPr>
        <w:pStyle w:val="Tekstpodstawowy"/>
        <w:spacing w:before="240" w:line="360" w:lineRule="auto"/>
        <w:rPr>
          <w:rFonts w:ascii="Calibri" w:hAnsi="Calibri"/>
          <w:b/>
          <w:bCs/>
          <w:sz w:val="20"/>
          <w:szCs w:val="22"/>
          <w:u w:val="single"/>
        </w:rPr>
      </w:pPr>
      <w:r>
        <w:rPr>
          <w:rFonts w:ascii="Calibri" w:hAnsi="Calibri"/>
          <w:b/>
          <w:bCs/>
          <w:sz w:val="20"/>
          <w:szCs w:val="22"/>
          <w:u w:val="single"/>
        </w:rPr>
        <w:t xml:space="preserve">4. </w:t>
      </w:r>
      <w:r w:rsidR="00662D8F" w:rsidRPr="007B0D7A">
        <w:rPr>
          <w:rFonts w:ascii="Calibri" w:hAnsi="Calibri"/>
          <w:b/>
          <w:bCs/>
          <w:sz w:val="20"/>
          <w:szCs w:val="22"/>
          <w:u w:val="single"/>
        </w:rPr>
        <w:t>Opis i zakres zadań, jakie będą wykonywane podczas stażu</w:t>
      </w:r>
      <w:r w:rsidR="003E6A9A" w:rsidRPr="007B0D7A">
        <w:rPr>
          <w:rFonts w:ascii="Calibri" w:hAnsi="Calibri"/>
          <w:b/>
          <w:bCs/>
          <w:sz w:val="20"/>
          <w:szCs w:val="22"/>
          <w:u w:val="single"/>
        </w:rPr>
        <w:t>:</w:t>
      </w:r>
    </w:p>
    <w:p w:rsidR="006E65AE" w:rsidRPr="00145023" w:rsidRDefault="006E65AE" w:rsidP="00905FA8">
      <w:pPr>
        <w:pStyle w:val="Tekstpodstawowy"/>
        <w:spacing w:after="0" w:line="360" w:lineRule="auto"/>
        <w:rPr>
          <w:rFonts w:ascii="Calibri" w:hAnsi="Calibri"/>
          <w:bCs/>
          <w:sz w:val="22"/>
          <w:szCs w:val="22"/>
        </w:rPr>
      </w:pPr>
      <w:r w:rsidRPr="007B0D7A">
        <w:rPr>
          <w:rFonts w:ascii="Calibri" w:hAnsi="Calibri"/>
          <w:b/>
          <w:bCs/>
          <w:sz w:val="20"/>
          <w:szCs w:val="22"/>
        </w:rPr>
        <w:t>Nazwa zawodu</w:t>
      </w:r>
      <w:r w:rsidR="002A07EF" w:rsidRPr="007B0D7A">
        <w:rPr>
          <w:rFonts w:ascii="Calibri" w:hAnsi="Calibri"/>
          <w:b/>
          <w:bCs/>
          <w:sz w:val="20"/>
          <w:szCs w:val="22"/>
        </w:rPr>
        <w:t xml:space="preserve"> </w:t>
      </w:r>
      <w:r w:rsidR="002A07EF" w:rsidRPr="007B0D7A">
        <w:rPr>
          <w:rFonts w:ascii="Calibri" w:hAnsi="Calibri"/>
          <w:bCs/>
          <w:color w:val="7F7F7F" w:themeColor="text1" w:themeTint="80"/>
          <w:sz w:val="20"/>
          <w:szCs w:val="22"/>
        </w:rPr>
        <w:t>(wg kodu)</w:t>
      </w:r>
      <w:r w:rsidR="002A07EF" w:rsidRPr="007B0D7A">
        <w:rPr>
          <w:rFonts w:ascii="Calibri" w:hAnsi="Calibri"/>
          <w:b/>
          <w:bCs/>
          <w:color w:val="7F7F7F" w:themeColor="text1" w:themeTint="80"/>
          <w:sz w:val="20"/>
          <w:szCs w:val="22"/>
        </w:rPr>
        <w:t>:</w:t>
      </w:r>
      <w:r w:rsidR="002A07EF" w:rsidRPr="00E3052A">
        <w:rPr>
          <w:rFonts w:ascii="Calibri" w:hAnsi="Calibri"/>
          <w:b/>
          <w:bCs/>
          <w:color w:val="7F7F7F" w:themeColor="text1" w:themeTint="80"/>
          <w:sz w:val="22"/>
          <w:szCs w:val="22"/>
        </w:rPr>
        <w:t xml:space="preserve"> </w:t>
      </w:r>
      <w:r w:rsidRPr="00501B1F">
        <w:rPr>
          <w:rFonts w:ascii="Calibri" w:hAnsi="Calibri"/>
          <w:bCs/>
          <w:color w:val="808080" w:themeColor="background1" w:themeShade="80"/>
          <w:sz w:val="20"/>
          <w:szCs w:val="20"/>
        </w:rPr>
        <w:t>……………………………………………………</w:t>
      </w:r>
      <w:r w:rsidR="008234BA" w:rsidRPr="00501B1F">
        <w:rPr>
          <w:rFonts w:ascii="Calibri" w:hAnsi="Calibri"/>
          <w:bCs/>
          <w:color w:val="808080" w:themeColor="background1" w:themeShade="80"/>
          <w:sz w:val="20"/>
          <w:szCs w:val="20"/>
        </w:rPr>
        <w:t>……………….</w:t>
      </w:r>
      <w:r w:rsidRPr="00501B1F">
        <w:rPr>
          <w:rFonts w:ascii="Calibri" w:hAnsi="Calibri"/>
          <w:bCs/>
          <w:color w:val="808080" w:themeColor="background1" w:themeShade="80"/>
          <w:sz w:val="20"/>
          <w:szCs w:val="20"/>
        </w:rPr>
        <w:t>…………………………</w:t>
      </w:r>
      <w:r w:rsidR="00812542" w:rsidRPr="00501B1F">
        <w:rPr>
          <w:rFonts w:ascii="Calibri" w:hAnsi="Calibri"/>
          <w:bCs/>
          <w:color w:val="808080" w:themeColor="background1" w:themeShade="80"/>
          <w:sz w:val="20"/>
          <w:szCs w:val="20"/>
        </w:rPr>
        <w:t>.......</w:t>
      </w:r>
      <w:r w:rsidR="002A07EF" w:rsidRPr="00501B1F">
        <w:rPr>
          <w:rFonts w:ascii="Calibri" w:hAnsi="Calibri"/>
          <w:bCs/>
          <w:color w:val="808080" w:themeColor="background1" w:themeShade="80"/>
          <w:sz w:val="20"/>
          <w:szCs w:val="20"/>
        </w:rPr>
        <w:t>.</w:t>
      </w:r>
      <w:r w:rsidR="00812542" w:rsidRPr="00501B1F">
        <w:rPr>
          <w:rFonts w:ascii="Calibri" w:hAnsi="Calibri"/>
          <w:bCs/>
          <w:color w:val="808080" w:themeColor="background1" w:themeShade="80"/>
          <w:sz w:val="20"/>
          <w:szCs w:val="20"/>
        </w:rPr>
        <w:t>.................</w:t>
      </w:r>
      <w:r w:rsidR="007B0D7A">
        <w:rPr>
          <w:rFonts w:ascii="Calibri" w:hAnsi="Calibri"/>
          <w:bCs/>
          <w:color w:val="808080" w:themeColor="background1" w:themeShade="80"/>
          <w:sz w:val="20"/>
          <w:szCs w:val="20"/>
        </w:rPr>
        <w:t>.</w:t>
      </w:r>
      <w:r w:rsidR="00812542" w:rsidRPr="00501B1F">
        <w:rPr>
          <w:rFonts w:ascii="Calibri" w:hAnsi="Calibri"/>
          <w:bCs/>
          <w:color w:val="808080" w:themeColor="background1" w:themeShade="80"/>
          <w:sz w:val="20"/>
          <w:szCs w:val="20"/>
        </w:rPr>
        <w:t>..............</w:t>
      </w:r>
      <w:r w:rsidR="00ED354F" w:rsidRPr="00501B1F">
        <w:rPr>
          <w:rFonts w:ascii="Calibri" w:hAnsi="Calibri"/>
          <w:bCs/>
          <w:color w:val="808080" w:themeColor="background1" w:themeShade="80"/>
          <w:sz w:val="20"/>
          <w:szCs w:val="20"/>
        </w:rPr>
        <w:t>....</w:t>
      </w:r>
    </w:p>
    <w:p w:rsidR="006E65AE" w:rsidRPr="005143F8" w:rsidRDefault="009134E9" w:rsidP="00145023">
      <w:pPr>
        <w:pStyle w:val="Tekstpodstawowy"/>
        <w:jc w:val="both"/>
        <w:rPr>
          <w:rFonts w:ascii="Calibri" w:hAnsi="Calibri"/>
          <w:bCs/>
          <w:color w:val="7F7F7F" w:themeColor="text1" w:themeTint="80"/>
          <w:sz w:val="18"/>
          <w:szCs w:val="20"/>
          <w:u w:val="single"/>
        </w:rPr>
      </w:pPr>
      <w:r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(</w:t>
      </w:r>
      <w:r w:rsidR="006E65A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Nazwa zawodu powinna być zgodna z wykazem zawodów ujętych w Rozporządzeniu Ministra Prac</w:t>
      </w:r>
      <w:r w:rsidR="00145023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y</w:t>
      </w:r>
      <w:r w:rsidR="006E65A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 xml:space="preserve"> i Polityki Społecznej z dnia </w:t>
      </w:r>
      <w:r w:rsidR="00D40DC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7</w:t>
      </w:r>
      <w:r w:rsidR="006E65A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 xml:space="preserve"> </w:t>
      </w:r>
      <w:r w:rsidR="00D40DC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sierpnia</w:t>
      </w:r>
      <w:r w:rsidR="006E65A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 xml:space="preserve"> 201</w:t>
      </w:r>
      <w:r w:rsidR="00D40DC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4</w:t>
      </w:r>
      <w:r w:rsidR="006E65A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 xml:space="preserve"> r. w sprawie klasyfik</w:t>
      </w:r>
      <w:r w:rsidR="00D40DC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acji</w:t>
      </w:r>
      <w:r w:rsidR="006E65A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 xml:space="preserve"> zawodów i specjalności </w:t>
      </w:r>
      <w:r w:rsidR="00D40DC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na</w:t>
      </w:r>
      <w:r w:rsidR="006E65A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 xml:space="preserve"> potrzeb</w:t>
      </w:r>
      <w:r w:rsidR="00D40DC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y</w:t>
      </w:r>
      <w:r w:rsidR="006E65A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 xml:space="preserve"> rynku pracy oraz zakresu jej stosowania (Dz.U. </w:t>
      </w:r>
      <w:r w:rsidR="00D40DC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 xml:space="preserve">z </w:t>
      </w:r>
      <w:r w:rsidR="006E65A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201</w:t>
      </w:r>
      <w:r w:rsidR="00D40DC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4 r., po</w:t>
      </w:r>
      <w:r w:rsidR="006E65A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 xml:space="preserve">z. </w:t>
      </w:r>
      <w:r w:rsidR="00D40DC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1145</w:t>
      </w:r>
      <w:r w:rsidR="0073026A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) oraz Rozporządzeni</w:t>
      </w:r>
      <w:r w:rsidR="00FA6F75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u</w:t>
      </w:r>
      <w:r w:rsidR="0073026A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 xml:space="preserve"> </w:t>
      </w:r>
      <w:r w:rsidR="00A93693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Ministra Rodziny, Pracy i Polityki Społecznej z dnia 7 listopada 2016 r. zmieniając</w:t>
      </w:r>
      <w:r w:rsidR="00FA6F75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ym</w:t>
      </w:r>
      <w:r w:rsidR="00A93693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 xml:space="preserve"> rozporządzenie w sprawie klasyfikacji zawodów i specjalności na potrzeby rynku pracy oraz zakresu jej stosowania (Dz.U. z 2016 r., poz. 1876)</w:t>
      </w:r>
      <w:r w:rsidR="006E65A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.</w:t>
      </w:r>
      <w:r w:rsidR="005246B6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 xml:space="preserve"> </w:t>
      </w:r>
      <w:r w:rsidR="005246B6" w:rsidRPr="005143F8">
        <w:rPr>
          <w:rFonts w:ascii="Calibri" w:hAnsi="Calibri"/>
          <w:bCs/>
          <w:color w:val="7F7F7F" w:themeColor="text1" w:themeTint="80"/>
          <w:sz w:val="18"/>
          <w:szCs w:val="20"/>
          <w:u w:val="single"/>
        </w:rPr>
        <w:t>www.psz.praca.gov.pl</w:t>
      </w:r>
      <w:r w:rsidRPr="005143F8">
        <w:rPr>
          <w:rFonts w:ascii="Calibri" w:hAnsi="Calibri"/>
          <w:bCs/>
          <w:color w:val="7F7F7F" w:themeColor="text1" w:themeTint="80"/>
          <w:sz w:val="18"/>
          <w:szCs w:val="20"/>
          <w:u w:val="single"/>
        </w:rPr>
        <w:t>)</w:t>
      </w:r>
    </w:p>
    <w:p w:rsidR="007E400D" w:rsidRPr="008234BA" w:rsidRDefault="006E65AE">
      <w:pPr>
        <w:pStyle w:val="Tekstpodstawowy"/>
        <w:jc w:val="both"/>
        <w:rPr>
          <w:rFonts w:ascii="Calibri" w:hAnsi="Calibri"/>
          <w:bCs/>
          <w:sz w:val="20"/>
          <w:szCs w:val="20"/>
        </w:rPr>
      </w:pPr>
      <w:r w:rsidRPr="007B0D7A">
        <w:rPr>
          <w:rFonts w:ascii="Calibri" w:hAnsi="Calibri"/>
          <w:b/>
          <w:bCs/>
          <w:sz w:val="20"/>
          <w:szCs w:val="22"/>
        </w:rPr>
        <w:t>Stanowisko:</w:t>
      </w:r>
      <w:r w:rsidRPr="00145023">
        <w:rPr>
          <w:rFonts w:ascii="Calibri" w:hAnsi="Calibri"/>
          <w:b/>
          <w:bCs/>
          <w:sz w:val="22"/>
          <w:szCs w:val="22"/>
        </w:rPr>
        <w:t xml:space="preserve"> </w:t>
      </w:r>
      <w:r w:rsidRPr="00501B1F">
        <w:rPr>
          <w:rFonts w:ascii="Calibri" w:hAnsi="Calibri"/>
          <w:bCs/>
          <w:color w:val="808080" w:themeColor="background1" w:themeShade="80"/>
          <w:sz w:val="20"/>
          <w:szCs w:val="20"/>
        </w:rPr>
        <w:t>…………………………………………………………</w:t>
      </w:r>
      <w:r w:rsidR="008234BA" w:rsidRPr="00501B1F">
        <w:rPr>
          <w:rFonts w:ascii="Calibri" w:hAnsi="Calibri"/>
          <w:bCs/>
          <w:color w:val="808080" w:themeColor="background1" w:themeShade="80"/>
          <w:sz w:val="20"/>
          <w:szCs w:val="20"/>
        </w:rPr>
        <w:t>…………………..</w:t>
      </w:r>
      <w:r w:rsidRPr="00501B1F">
        <w:rPr>
          <w:rFonts w:ascii="Calibri" w:hAnsi="Calibri"/>
          <w:bCs/>
          <w:color w:val="808080" w:themeColor="background1" w:themeShade="80"/>
          <w:sz w:val="20"/>
          <w:szCs w:val="20"/>
        </w:rPr>
        <w:t>………………………………………….</w:t>
      </w:r>
      <w:r w:rsidR="00812542" w:rsidRPr="00501B1F">
        <w:rPr>
          <w:rFonts w:ascii="Calibri" w:hAnsi="Calibri"/>
          <w:bCs/>
          <w:color w:val="808080" w:themeColor="background1" w:themeShade="80"/>
          <w:sz w:val="20"/>
          <w:szCs w:val="20"/>
        </w:rPr>
        <w:t>..........</w:t>
      </w:r>
      <w:r w:rsidR="007B0D7A">
        <w:rPr>
          <w:rFonts w:ascii="Calibri" w:hAnsi="Calibri"/>
          <w:bCs/>
          <w:color w:val="808080" w:themeColor="background1" w:themeShade="80"/>
          <w:sz w:val="20"/>
          <w:szCs w:val="20"/>
        </w:rPr>
        <w:t>...............................</w:t>
      </w:r>
    </w:p>
    <w:p w:rsidR="006E65AE" w:rsidRPr="005143F8" w:rsidRDefault="009134E9" w:rsidP="00145023">
      <w:pPr>
        <w:pStyle w:val="Tekstpodstawowy"/>
        <w:jc w:val="both"/>
        <w:rPr>
          <w:rFonts w:ascii="Calibri" w:hAnsi="Calibri"/>
          <w:bCs/>
          <w:color w:val="7F7F7F" w:themeColor="text1" w:themeTint="80"/>
          <w:sz w:val="18"/>
          <w:szCs w:val="20"/>
        </w:rPr>
      </w:pPr>
      <w:r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(n</w:t>
      </w:r>
      <w:r w:rsidR="006E65A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azwa stanowiska pracy powinna być zgodna z regulaminem o</w:t>
      </w:r>
      <w:r w:rsidR="007D085C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r</w:t>
      </w:r>
      <w:r w:rsidR="006E65A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 xml:space="preserve">ganizacyjnym/ wewnętrznym </w:t>
      </w:r>
      <w:r w:rsidR="00E75210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organizatora</w:t>
      </w:r>
      <w:r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)</w:t>
      </w:r>
    </w:p>
    <w:p w:rsidR="00662D8F" w:rsidRPr="006E7931" w:rsidRDefault="006E65AE" w:rsidP="006E65AE">
      <w:pPr>
        <w:pStyle w:val="Tekstpodstawowy"/>
        <w:spacing w:after="0"/>
        <w:jc w:val="both"/>
        <w:rPr>
          <w:rFonts w:ascii="Calibri" w:hAnsi="Calibri"/>
          <w:bCs/>
          <w:sz w:val="20"/>
          <w:szCs w:val="22"/>
        </w:rPr>
      </w:pPr>
      <w:r w:rsidRPr="007B0D7A">
        <w:rPr>
          <w:rFonts w:ascii="Calibri" w:hAnsi="Calibri"/>
          <w:b/>
          <w:bCs/>
          <w:sz w:val="20"/>
          <w:szCs w:val="22"/>
        </w:rPr>
        <w:t>Komórka organizacyjna</w:t>
      </w:r>
      <w:r w:rsidR="006E7931" w:rsidRPr="007B0D7A">
        <w:rPr>
          <w:rFonts w:ascii="Calibri" w:hAnsi="Calibri"/>
          <w:b/>
          <w:bCs/>
          <w:sz w:val="20"/>
          <w:szCs w:val="22"/>
        </w:rPr>
        <w:t xml:space="preserve"> </w:t>
      </w:r>
      <w:r w:rsidR="006E7931" w:rsidRPr="007B0D7A">
        <w:rPr>
          <w:rFonts w:ascii="Calibri" w:hAnsi="Calibri"/>
          <w:bCs/>
          <w:color w:val="7F7F7F" w:themeColor="text1" w:themeTint="80"/>
          <w:sz w:val="20"/>
          <w:szCs w:val="22"/>
        </w:rPr>
        <w:t>(jeżeli dotyczy)</w:t>
      </w:r>
      <w:r w:rsidR="006E7931" w:rsidRPr="007B0D7A">
        <w:rPr>
          <w:rFonts w:ascii="Calibri" w:hAnsi="Calibri"/>
          <w:b/>
          <w:bCs/>
          <w:sz w:val="20"/>
          <w:szCs w:val="22"/>
        </w:rPr>
        <w:t xml:space="preserve">: </w:t>
      </w:r>
      <w:r w:rsidR="006E7931" w:rsidRPr="00501B1F">
        <w:rPr>
          <w:rFonts w:ascii="Calibri" w:hAnsi="Calibri"/>
          <w:bCs/>
          <w:color w:val="808080" w:themeColor="background1" w:themeShade="80"/>
          <w:sz w:val="20"/>
          <w:szCs w:val="22"/>
        </w:rPr>
        <w:t>…………………………………………………………………………………………………..………</w:t>
      </w:r>
      <w:r w:rsidR="007B0D7A">
        <w:rPr>
          <w:rFonts w:ascii="Calibri" w:hAnsi="Calibri"/>
          <w:bCs/>
          <w:color w:val="808080" w:themeColor="background1" w:themeShade="80"/>
          <w:sz w:val="20"/>
          <w:szCs w:val="22"/>
        </w:rPr>
        <w:t>…</w:t>
      </w:r>
      <w:r w:rsidR="006E7931" w:rsidRPr="00501B1F">
        <w:rPr>
          <w:rFonts w:ascii="Calibri" w:hAnsi="Calibri"/>
          <w:bCs/>
          <w:color w:val="808080" w:themeColor="background1" w:themeShade="80"/>
          <w:sz w:val="20"/>
          <w:szCs w:val="22"/>
        </w:rPr>
        <w:t>………</w:t>
      </w:r>
    </w:p>
    <w:p w:rsidR="005A07D1" w:rsidRDefault="006E65AE" w:rsidP="005A07D1">
      <w:pPr>
        <w:pStyle w:val="Tekstpodstawowy"/>
        <w:spacing w:after="0"/>
        <w:jc w:val="both"/>
        <w:rPr>
          <w:rFonts w:ascii="Calibri" w:hAnsi="Calibri"/>
          <w:b/>
          <w:bCs/>
          <w:sz w:val="22"/>
          <w:szCs w:val="22"/>
        </w:rPr>
      </w:pPr>
      <w:r w:rsidRPr="007B0D7A">
        <w:rPr>
          <w:rFonts w:ascii="Calibri" w:hAnsi="Calibri"/>
          <w:bCs/>
          <w:color w:val="7F7F7F" w:themeColor="text1" w:themeTint="80"/>
          <w:sz w:val="18"/>
          <w:szCs w:val="22"/>
        </w:rPr>
        <w:t xml:space="preserve">                                                                                 </w:t>
      </w:r>
      <w:r w:rsidRPr="007B0D7A">
        <w:rPr>
          <w:rFonts w:ascii="Calibri" w:hAnsi="Calibri"/>
          <w:bCs/>
          <w:color w:val="7F7F7F" w:themeColor="text1" w:themeTint="80"/>
          <w:sz w:val="16"/>
          <w:szCs w:val="20"/>
        </w:rPr>
        <w:t xml:space="preserve"> </w:t>
      </w:r>
      <w:r w:rsidR="006E7931" w:rsidRPr="007B0D7A">
        <w:rPr>
          <w:rFonts w:ascii="Calibri" w:hAnsi="Calibri"/>
          <w:bCs/>
          <w:color w:val="7F7F7F" w:themeColor="text1" w:themeTint="80"/>
          <w:sz w:val="16"/>
          <w:szCs w:val="20"/>
        </w:rPr>
        <w:t xml:space="preserve">                           </w:t>
      </w:r>
      <w:r w:rsidRPr="007B0D7A">
        <w:rPr>
          <w:rFonts w:ascii="Calibri" w:hAnsi="Calibri"/>
          <w:bCs/>
          <w:color w:val="7F7F7F" w:themeColor="text1" w:themeTint="80"/>
          <w:sz w:val="16"/>
          <w:szCs w:val="20"/>
        </w:rPr>
        <w:t>(dział, referat, wydział itp.)</w:t>
      </w:r>
      <w:r w:rsidR="00C6539A">
        <w:rPr>
          <w:rFonts w:ascii="Calibri" w:hAnsi="Calibri"/>
          <w:bCs/>
          <w:sz w:val="20"/>
          <w:szCs w:val="20"/>
        </w:rPr>
        <w:br/>
      </w:r>
    </w:p>
    <w:p w:rsidR="00C858C0" w:rsidRPr="00145023" w:rsidRDefault="00C858C0">
      <w:pPr>
        <w:pStyle w:val="Tekstpodstawowy"/>
        <w:jc w:val="both"/>
        <w:rPr>
          <w:rFonts w:ascii="Calibri" w:hAnsi="Calibri"/>
          <w:b/>
          <w:bCs/>
          <w:sz w:val="22"/>
          <w:szCs w:val="22"/>
        </w:rPr>
      </w:pPr>
      <w:r w:rsidRPr="007B0D7A">
        <w:rPr>
          <w:rFonts w:ascii="Calibri" w:hAnsi="Calibri"/>
          <w:b/>
          <w:bCs/>
          <w:sz w:val="20"/>
          <w:szCs w:val="22"/>
        </w:rPr>
        <w:t>Opis i zakres zadań, jakie będą wykonywane podczas stażu przez bezrobotnego:</w:t>
      </w:r>
    </w:p>
    <w:p w:rsidR="00E70279" w:rsidRPr="00C67086" w:rsidRDefault="00C858C0" w:rsidP="008A5078">
      <w:pPr>
        <w:pStyle w:val="Tekstpodstawowy"/>
        <w:spacing w:line="360" w:lineRule="auto"/>
        <w:jc w:val="both"/>
        <w:rPr>
          <w:rFonts w:ascii="Calibri" w:hAnsi="Calibri"/>
          <w:bCs/>
          <w:color w:val="808080" w:themeColor="background1" w:themeShade="80"/>
          <w:sz w:val="20"/>
          <w:szCs w:val="20"/>
        </w:rPr>
      </w:pPr>
      <w:r w:rsidRPr="00C67086">
        <w:rPr>
          <w:rFonts w:ascii="Calibri" w:hAnsi="Calibri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34BA" w:rsidRPr="00C67086">
        <w:rPr>
          <w:rFonts w:ascii="Calibri" w:hAnsi="Calibri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……………………………………………………………………………...</w:t>
      </w:r>
      <w:r w:rsidRPr="00C67086">
        <w:rPr>
          <w:rFonts w:ascii="Calibri" w:hAnsi="Calibri"/>
          <w:bCs/>
          <w:color w:val="808080" w:themeColor="background1" w:themeShade="80"/>
          <w:sz w:val="20"/>
          <w:szCs w:val="20"/>
        </w:rPr>
        <w:t>……………………</w:t>
      </w:r>
    </w:p>
    <w:p w:rsidR="00C858C0" w:rsidRPr="007B0D7A" w:rsidRDefault="0046230A" w:rsidP="00145023">
      <w:pPr>
        <w:pStyle w:val="Tekstpodstawowy"/>
        <w:jc w:val="both"/>
        <w:rPr>
          <w:rFonts w:ascii="Calibri" w:hAnsi="Calibri"/>
          <w:b/>
          <w:iCs/>
          <w:sz w:val="20"/>
          <w:szCs w:val="22"/>
        </w:rPr>
      </w:pPr>
      <w:r w:rsidRPr="007B0D7A">
        <w:rPr>
          <w:rFonts w:ascii="Calibri" w:hAnsi="Calibri"/>
          <w:b/>
          <w:iCs/>
          <w:sz w:val="20"/>
          <w:szCs w:val="22"/>
        </w:rPr>
        <w:t>Uzyskane po zakończonym stażu kwalifikacje</w:t>
      </w:r>
      <w:r w:rsidR="00C858C0" w:rsidRPr="007B0D7A">
        <w:rPr>
          <w:rFonts w:ascii="Calibri" w:hAnsi="Calibri"/>
          <w:b/>
          <w:iCs/>
          <w:sz w:val="20"/>
          <w:szCs w:val="22"/>
        </w:rPr>
        <w:t xml:space="preserve"> lub umiejętności zawodow</w:t>
      </w:r>
      <w:r w:rsidRPr="007B0D7A">
        <w:rPr>
          <w:rFonts w:ascii="Calibri" w:hAnsi="Calibri"/>
          <w:b/>
          <w:iCs/>
          <w:sz w:val="20"/>
          <w:szCs w:val="22"/>
        </w:rPr>
        <w:t>e</w:t>
      </w:r>
      <w:r w:rsidR="00C858C0" w:rsidRPr="007B0D7A">
        <w:rPr>
          <w:rFonts w:ascii="Calibri" w:hAnsi="Calibri"/>
          <w:b/>
          <w:iCs/>
          <w:sz w:val="20"/>
          <w:szCs w:val="22"/>
        </w:rPr>
        <w:t>:</w:t>
      </w:r>
    </w:p>
    <w:p w:rsidR="00C858C0" w:rsidRPr="00501B1F" w:rsidRDefault="00C858C0" w:rsidP="008A5078">
      <w:pPr>
        <w:pStyle w:val="Tekstpodstawowy"/>
        <w:spacing w:after="0" w:line="360" w:lineRule="auto"/>
        <w:jc w:val="both"/>
        <w:rPr>
          <w:rFonts w:ascii="Calibri" w:hAnsi="Calibri"/>
          <w:iCs/>
          <w:color w:val="808080" w:themeColor="background1" w:themeShade="80"/>
          <w:sz w:val="20"/>
          <w:szCs w:val="20"/>
        </w:rPr>
      </w:pPr>
      <w:r w:rsidRPr="00501B1F">
        <w:rPr>
          <w:rFonts w:ascii="Calibri" w:hAnsi="Calibri"/>
          <w:i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7707E" w:rsidRPr="00501B1F">
        <w:rPr>
          <w:rFonts w:ascii="Calibri" w:hAnsi="Calibri"/>
          <w:i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8234BA" w:rsidRPr="00501B1F">
        <w:rPr>
          <w:rFonts w:ascii="Calibri" w:hAnsi="Calibri"/>
          <w:iCs/>
          <w:color w:val="808080" w:themeColor="background1" w:themeShade="80"/>
          <w:sz w:val="20"/>
          <w:szCs w:val="20"/>
        </w:rPr>
        <w:t>……………………………………………..</w:t>
      </w:r>
      <w:r w:rsidR="0047707E" w:rsidRPr="00501B1F">
        <w:rPr>
          <w:rFonts w:ascii="Calibri" w:hAnsi="Calibri"/>
          <w:iCs/>
          <w:color w:val="808080" w:themeColor="background1" w:themeShade="80"/>
          <w:sz w:val="20"/>
          <w:szCs w:val="20"/>
        </w:rPr>
        <w:t>……</w:t>
      </w:r>
      <w:r w:rsidR="008234BA" w:rsidRPr="00501B1F">
        <w:rPr>
          <w:rFonts w:ascii="Calibri" w:hAnsi="Calibri"/>
          <w:iCs/>
          <w:color w:val="808080" w:themeColor="background1" w:themeShade="80"/>
          <w:sz w:val="20"/>
          <w:szCs w:val="20"/>
        </w:rPr>
        <w:t>.</w:t>
      </w:r>
      <w:r w:rsidR="0047707E" w:rsidRPr="00501B1F">
        <w:rPr>
          <w:rFonts w:ascii="Calibri" w:hAnsi="Calibri"/>
          <w:iCs/>
          <w:color w:val="808080" w:themeColor="background1" w:themeShade="80"/>
          <w:sz w:val="20"/>
          <w:szCs w:val="20"/>
        </w:rPr>
        <w:t>………</w:t>
      </w:r>
    </w:p>
    <w:p w:rsidR="00501718" w:rsidRPr="00501B1F" w:rsidRDefault="008A5078" w:rsidP="00216CF6">
      <w:pPr>
        <w:pStyle w:val="Tekstpodstawowy"/>
        <w:spacing w:line="360" w:lineRule="auto"/>
        <w:jc w:val="both"/>
        <w:rPr>
          <w:rFonts w:ascii="Calibri" w:hAnsi="Calibri"/>
          <w:iCs/>
          <w:color w:val="808080" w:themeColor="background1" w:themeShade="80"/>
          <w:sz w:val="20"/>
          <w:szCs w:val="20"/>
        </w:rPr>
      </w:pPr>
      <w:r w:rsidRPr="00501B1F">
        <w:rPr>
          <w:rFonts w:ascii="Calibri" w:hAnsi="Calibri"/>
          <w:i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8234BA" w:rsidRPr="00501B1F">
        <w:rPr>
          <w:rFonts w:ascii="Calibri" w:hAnsi="Calibri"/>
          <w:iCs/>
          <w:color w:val="808080" w:themeColor="background1" w:themeShade="80"/>
          <w:sz w:val="20"/>
          <w:szCs w:val="20"/>
        </w:rPr>
        <w:t>………………</w:t>
      </w:r>
      <w:r w:rsidRPr="00501B1F">
        <w:rPr>
          <w:rFonts w:ascii="Calibri" w:hAnsi="Calibri"/>
          <w:iCs/>
          <w:color w:val="808080" w:themeColor="background1" w:themeShade="80"/>
          <w:sz w:val="20"/>
          <w:szCs w:val="20"/>
        </w:rPr>
        <w:t>………………</w:t>
      </w:r>
    </w:p>
    <w:p w:rsidR="00A208B3" w:rsidRPr="007B0D7A" w:rsidRDefault="00A208B3" w:rsidP="00F465FD">
      <w:pPr>
        <w:pStyle w:val="Tekstpodstawowy"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</w:pBdr>
        <w:shd w:val="clear" w:color="auto" w:fill="F2F2F2" w:themeFill="background1" w:themeFillShade="F2"/>
        <w:jc w:val="both"/>
        <w:rPr>
          <w:rFonts w:ascii="Calibri" w:hAnsi="Calibri"/>
          <w:bCs/>
          <w:sz w:val="20"/>
          <w:szCs w:val="22"/>
        </w:rPr>
      </w:pPr>
      <w:r w:rsidRPr="007B0D7A">
        <w:rPr>
          <w:rFonts w:ascii="Calibri" w:hAnsi="Calibri"/>
          <w:bCs/>
          <w:sz w:val="20"/>
          <w:szCs w:val="22"/>
        </w:rPr>
        <w:t>Organizator stażu zobowiązany jest do należytej realizacji stażu zgodnie z ustalonym programem. Zmiana programu stażu może nastąpić wyłącznie w formie pisemnej w postaci aneksu do umowy.</w:t>
      </w:r>
    </w:p>
    <w:p w:rsidR="0064348C" w:rsidRPr="007B0D7A" w:rsidRDefault="0046230A" w:rsidP="00F465FD">
      <w:pPr>
        <w:pStyle w:val="Tekstpodstawowy"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</w:pBdr>
        <w:shd w:val="clear" w:color="auto" w:fill="F2F2F2" w:themeFill="background1" w:themeFillShade="F2"/>
        <w:spacing w:after="0"/>
        <w:jc w:val="both"/>
        <w:rPr>
          <w:rFonts w:ascii="Calibri" w:hAnsi="Calibri"/>
          <w:b/>
          <w:bCs/>
          <w:sz w:val="20"/>
          <w:szCs w:val="22"/>
        </w:rPr>
      </w:pPr>
      <w:r w:rsidRPr="007B0D7A">
        <w:rPr>
          <w:rFonts w:ascii="Calibri" w:hAnsi="Calibri"/>
          <w:b/>
          <w:bCs/>
          <w:sz w:val="20"/>
          <w:szCs w:val="22"/>
        </w:rPr>
        <w:t>Organizator stażu zapoznaje bezrobotnego z programem stażu.</w:t>
      </w:r>
    </w:p>
    <w:tbl>
      <w:tblPr>
        <w:tblStyle w:val="Tabela-Siatka"/>
        <w:tblpPr w:leftFromText="141" w:rightFromText="141" w:vertAnchor="text" w:horzAnchor="page" w:tblpX="8446" w:tblpY="752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1"/>
      </w:tblGrid>
      <w:tr w:rsidR="00B844DD" w:rsidRPr="00F541A9" w:rsidTr="007B0D7A">
        <w:trPr>
          <w:trHeight w:val="208"/>
        </w:trPr>
        <w:tc>
          <w:tcPr>
            <w:tcW w:w="461" w:type="dxa"/>
          </w:tcPr>
          <w:p w:rsidR="00B844DD" w:rsidRPr="00B844DD" w:rsidRDefault="00B844DD" w:rsidP="007B0D7A">
            <w:pPr>
              <w:pStyle w:val="Tekstpodstawowy"/>
              <w:rPr>
                <w:rFonts w:ascii="Calibri" w:hAnsi="Calibri"/>
                <w:sz w:val="18"/>
                <w:szCs w:val="22"/>
              </w:rPr>
            </w:pPr>
          </w:p>
        </w:tc>
      </w:tr>
    </w:tbl>
    <w:p w:rsidR="00CF0D60" w:rsidRPr="007B0D7A" w:rsidRDefault="0054299D" w:rsidP="005A07D1">
      <w:pPr>
        <w:pStyle w:val="Tekstpodstawowy"/>
        <w:spacing w:before="240"/>
        <w:rPr>
          <w:rFonts w:ascii="Calibri" w:hAnsi="Calibri"/>
          <w:b/>
          <w:sz w:val="22"/>
          <w:szCs w:val="26"/>
        </w:rPr>
      </w:pPr>
      <w:r w:rsidRPr="007B0D7A">
        <w:rPr>
          <w:rFonts w:ascii="Calibri" w:hAnsi="Calibri"/>
          <w:b/>
          <w:sz w:val="22"/>
          <w:szCs w:val="26"/>
        </w:rPr>
        <w:t>IV. ZATRUDNIENIE PO ZAKOŃCZONYM STAŻU:</w:t>
      </w:r>
    </w:p>
    <w:p w:rsidR="00CF0D60" w:rsidRPr="007B0D7A" w:rsidRDefault="00CF0D60" w:rsidP="007B0D7A">
      <w:pPr>
        <w:pStyle w:val="Tekstpodstawowy"/>
        <w:spacing w:before="240" w:after="0"/>
        <w:jc w:val="both"/>
        <w:rPr>
          <w:rFonts w:ascii="Calibri" w:hAnsi="Calibri"/>
          <w:bCs/>
          <w:sz w:val="18"/>
          <w:szCs w:val="20"/>
        </w:rPr>
      </w:pPr>
      <w:r w:rsidRPr="007B0D7A">
        <w:rPr>
          <w:rFonts w:ascii="Calibri" w:hAnsi="Calibri"/>
          <w:bCs/>
          <w:sz w:val="20"/>
          <w:szCs w:val="22"/>
        </w:rPr>
        <w:t>Po umowie o zorganizowanie stażu w miejscu pracy,</w:t>
      </w:r>
      <w:r w:rsidRPr="007B0D7A">
        <w:rPr>
          <w:rFonts w:ascii="Calibri" w:hAnsi="Calibri"/>
          <w:b/>
          <w:bCs/>
          <w:sz w:val="20"/>
          <w:szCs w:val="22"/>
        </w:rPr>
        <w:t xml:space="preserve"> deklaruję zatrudnienie dla osoby/osób,</w:t>
      </w:r>
    </w:p>
    <w:p w:rsidR="00CF0D60" w:rsidRPr="007B0D7A" w:rsidRDefault="00CF0D60" w:rsidP="00CF0D60">
      <w:pPr>
        <w:pStyle w:val="Tekstpodstawowy"/>
        <w:spacing w:after="0"/>
        <w:rPr>
          <w:rFonts w:ascii="Calibri" w:hAnsi="Calibri"/>
          <w:bCs/>
          <w:sz w:val="20"/>
          <w:szCs w:val="22"/>
        </w:rPr>
      </w:pPr>
      <w:r w:rsidRPr="007B0D7A">
        <w:rPr>
          <w:rFonts w:ascii="Calibri" w:hAnsi="Calibri"/>
          <w:bCs/>
          <w:sz w:val="20"/>
          <w:szCs w:val="22"/>
        </w:rPr>
        <w:t>na poniższych warunkach:</w:t>
      </w:r>
    </w:p>
    <w:p w:rsidR="00485D5E" w:rsidRDefault="00485D5E" w:rsidP="00CF0D60">
      <w:pPr>
        <w:pStyle w:val="Tekstpodstawowy"/>
        <w:spacing w:after="0"/>
        <w:rPr>
          <w:rFonts w:ascii="Calibri" w:hAnsi="Calibri"/>
          <w:b/>
          <w:bCs/>
          <w:sz w:val="22"/>
          <w:szCs w:val="22"/>
        </w:rPr>
      </w:pPr>
    </w:p>
    <w:p w:rsidR="004B56D4" w:rsidRPr="0041441D" w:rsidRDefault="004B56D4" w:rsidP="004B56D4">
      <w:pPr>
        <w:pStyle w:val="Tekstpodstawowy"/>
        <w:numPr>
          <w:ilvl w:val="0"/>
          <w:numId w:val="9"/>
        </w:numPr>
        <w:spacing w:after="0"/>
        <w:ind w:left="284" w:hanging="284"/>
        <w:rPr>
          <w:rFonts w:ascii="Calibri" w:hAnsi="Calibri"/>
          <w:b/>
          <w:bCs/>
          <w:kern w:val="2"/>
          <w:sz w:val="20"/>
          <w:szCs w:val="22"/>
        </w:rPr>
      </w:pPr>
      <w:r w:rsidRPr="007B0D7A">
        <w:rPr>
          <w:rFonts w:ascii="Calibri" w:hAnsi="Calibri"/>
          <w:bCs/>
          <w:sz w:val="20"/>
          <w:szCs w:val="22"/>
        </w:rPr>
        <w:t>forma umowy, wymiar czasu pracy</w:t>
      </w:r>
      <w:r w:rsidR="0041441D">
        <w:rPr>
          <w:rFonts w:ascii="Calibri" w:hAnsi="Calibri"/>
          <w:bCs/>
          <w:sz w:val="20"/>
          <w:szCs w:val="22"/>
        </w:rPr>
        <w:t xml:space="preserve">, wysokość wynagrodzenia brutto </w:t>
      </w:r>
      <w:r w:rsidR="0041441D">
        <w:rPr>
          <w:rFonts w:ascii="Calibri" w:hAnsi="Calibri"/>
          <w:bCs/>
          <w:color w:val="7F7F7F" w:themeColor="text1" w:themeTint="80"/>
          <w:sz w:val="20"/>
          <w:szCs w:val="22"/>
          <w:u w:val="single"/>
        </w:rPr>
        <w:t>(proszę zaznaczyć właściwe pole</w:t>
      </w:r>
      <w:r w:rsidR="0041441D">
        <w:rPr>
          <w:rFonts w:ascii="Calibri" w:hAnsi="Calibri"/>
          <w:bCs/>
          <w:color w:val="7F7F7F" w:themeColor="text1" w:themeTint="80"/>
          <w:sz w:val="20"/>
          <w:szCs w:val="22"/>
        </w:rPr>
        <w:t xml:space="preserve"> </w:t>
      </w:r>
      <w:r w:rsidR="0041441D" w:rsidRPr="0041441D">
        <w:rPr>
          <w:rFonts w:ascii="Calibri" w:hAnsi="Calibri"/>
          <w:bCs/>
          <w:color w:val="7F7F7F" w:themeColor="text1" w:themeTint="80"/>
          <w:sz w:val="20"/>
          <w:szCs w:val="22"/>
          <w:shd w:val="clear" w:color="auto" w:fill="F2F2F2" w:themeFill="background1" w:themeFillShade="F2"/>
        </w:rPr>
        <w:t>[X]</w:t>
      </w:r>
      <w:r w:rsidR="0041441D" w:rsidRPr="0041441D">
        <w:rPr>
          <w:rFonts w:ascii="Calibri" w:hAnsi="Calibri"/>
          <w:bCs/>
          <w:color w:val="7F7F7F" w:themeColor="text1" w:themeTint="80"/>
          <w:sz w:val="20"/>
          <w:szCs w:val="22"/>
        </w:rPr>
        <w:t>):</w:t>
      </w:r>
    </w:p>
    <w:p w:rsidR="00485D5E" w:rsidRDefault="00485D5E" w:rsidP="00CF0D60">
      <w:pPr>
        <w:pStyle w:val="Tekstpodstawowy"/>
        <w:spacing w:after="0"/>
        <w:rPr>
          <w:rFonts w:ascii="Calibri" w:hAnsi="Calibri"/>
          <w:b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1"/>
        <w:gridCol w:w="2976"/>
        <w:gridCol w:w="426"/>
        <w:gridCol w:w="5528"/>
      </w:tblGrid>
      <w:tr w:rsidR="0020341A" w:rsidTr="007B0D7A">
        <w:tc>
          <w:tcPr>
            <w:tcW w:w="421" w:type="dxa"/>
            <w:shd w:val="clear" w:color="auto" w:fill="F2F2F2" w:themeFill="background1" w:themeFillShade="F2"/>
          </w:tcPr>
          <w:p w:rsidR="0020341A" w:rsidRDefault="0020341A" w:rsidP="0020341A">
            <w:pPr>
              <w:pStyle w:val="Tekstpodstawowy"/>
              <w:spacing w:after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:rsidR="0020341A" w:rsidRDefault="0020341A" w:rsidP="0020341A">
            <w:pPr>
              <w:pStyle w:val="Tekstpodstawowy"/>
              <w:numPr>
                <w:ilvl w:val="0"/>
                <w:numId w:val="6"/>
              </w:numPr>
              <w:spacing w:after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B0D7A">
              <w:rPr>
                <w:rFonts w:ascii="Calibri" w:hAnsi="Calibri"/>
                <w:b/>
                <w:bCs/>
                <w:sz w:val="20"/>
                <w:szCs w:val="22"/>
              </w:rPr>
              <w:t>o pracę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20341A" w:rsidRDefault="0020341A" w:rsidP="0020341A">
            <w:pPr>
              <w:pStyle w:val="Tekstpodstawowy"/>
              <w:spacing w:after="0"/>
              <w:ind w:left="7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</w:tcPr>
          <w:p w:rsidR="0020341A" w:rsidRDefault="0020341A" w:rsidP="0020341A">
            <w:pPr>
              <w:pStyle w:val="Tekstpodstawowy"/>
              <w:spacing w:after="0"/>
              <w:ind w:left="3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B0D7A">
              <w:rPr>
                <w:rFonts w:ascii="Calibri" w:hAnsi="Calibri"/>
                <w:b/>
                <w:bCs/>
                <w:sz w:val="20"/>
                <w:szCs w:val="22"/>
              </w:rPr>
              <w:t>b) zlecenie</w:t>
            </w:r>
          </w:p>
        </w:tc>
      </w:tr>
      <w:tr w:rsidR="0020341A" w:rsidTr="00F465FD">
        <w:tc>
          <w:tcPr>
            <w:tcW w:w="9351" w:type="dxa"/>
            <w:gridSpan w:val="4"/>
          </w:tcPr>
          <w:p w:rsidR="0020341A" w:rsidRPr="005143F8" w:rsidRDefault="0020341A" w:rsidP="00C6539A">
            <w:pPr>
              <w:pStyle w:val="Tekstpodstawowy"/>
              <w:spacing w:after="0"/>
              <w:jc w:val="center"/>
              <w:rPr>
                <w:rFonts w:ascii="Calibri" w:hAnsi="Calibri"/>
                <w:bCs/>
                <w:sz w:val="20"/>
                <w:szCs w:val="22"/>
              </w:rPr>
            </w:pPr>
            <w:r w:rsidRPr="005143F8">
              <w:rPr>
                <w:rFonts w:ascii="Calibri" w:hAnsi="Calibri"/>
                <w:bCs/>
                <w:sz w:val="20"/>
                <w:szCs w:val="22"/>
              </w:rPr>
              <w:t>pełny wymiar czasu pracy</w:t>
            </w:r>
          </w:p>
        </w:tc>
      </w:tr>
      <w:tr w:rsidR="0020341A" w:rsidTr="007B0D7A">
        <w:tc>
          <w:tcPr>
            <w:tcW w:w="3397" w:type="dxa"/>
            <w:gridSpan w:val="2"/>
          </w:tcPr>
          <w:p w:rsidR="0020341A" w:rsidRPr="005143F8" w:rsidRDefault="0020341A" w:rsidP="007B0D7A">
            <w:pPr>
              <w:pStyle w:val="Tekstpodstawowy"/>
              <w:spacing w:after="0"/>
              <w:rPr>
                <w:rFonts w:ascii="Calibri" w:hAnsi="Calibri"/>
                <w:bCs/>
                <w:sz w:val="20"/>
                <w:szCs w:val="22"/>
              </w:rPr>
            </w:pPr>
            <w:r w:rsidRPr="005143F8">
              <w:rPr>
                <w:rFonts w:ascii="Calibri" w:hAnsi="Calibri"/>
                <w:bCs/>
                <w:sz w:val="20"/>
                <w:szCs w:val="22"/>
              </w:rPr>
              <w:t xml:space="preserve">wynagrodzenie </w:t>
            </w:r>
            <w:r w:rsidR="005143F8">
              <w:rPr>
                <w:rFonts w:ascii="Calibri" w:hAnsi="Calibri"/>
                <w:bCs/>
                <w:sz w:val="20"/>
                <w:szCs w:val="22"/>
              </w:rPr>
              <w:t xml:space="preserve">w wysokości minimalnego </w:t>
            </w:r>
            <w:r w:rsidRPr="005143F8">
              <w:rPr>
                <w:rFonts w:ascii="Calibri" w:hAnsi="Calibri"/>
                <w:bCs/>
                <w:sz w:val="20"/>
                <w:szCs w:val="22"/>
              </w:rPr>
              <w:t>wynagrodzenia za pracę (lub wyższe)</w:t>
            </w:r>
          </w:p>
        </w:tc>
        <w:tc>
          <w:tcPr>
            <w:tcW w:w="5954" w:type="dxa"/>
            <w:gridSpan w:val="2"/>
          </w:tcPr>
          <w:p w:rsidR="0020341A" w:rsidRPr="005143F8" w:rsidRDefault="0020341A" w:rsidP="009C3516">
            <w:pPr>
              <w:pStyle w:val="Tekstpodstawowy"/>
              <w:spacing w:after="0"/>
              <w:rPr>
                <w:rFonts w:ascii="Calibri" w:hAnsi="Calibri"/>
                <w:bCs/>
                <w:sz w:val="20"/>
                <w:szCs w:val="22"/>
              </w:rPr>
            </w:pPr>
            <w:r w:rsidRPr="005143F8">
              <w:rPr>
                <w:rFonts w:ascii="Calibri" w:hAnsi="Calibri"/>
                <w:bCs/>
                <w:sz w:val="20"/>
                <w:szCs w:val="22"/>
              </w:rPr>
              <w:t>całkowita wartość umowy stanowić będzie równowartość co najmniej trzykrotności minimalnego wynagrodzenia za pracę i okres obowiązywania nie będzie krótszy niż 3 m</w:t>
            </w:r>
            <w:r w:rsidR="007B0D7A">
              <w:rPr>
                <w:rFonts w:ascii="Calibri" w:hAnsi="Calibri"/>
                <w:bCs/>
                <w:sz w:val="20"/>
                <w:szCs w:val="22"/>
              </w:rPr>
              <w:t>-ce</w:t>
            </w:r>
          </w:p>
        </w:tc>
      </w:tr>
    </w:tbl>
    <w:p w:rsidR="00913D44" w:rsidRPr="00501B1F" w:rsidRDefault="003A5FB7" w:rsidP="0020341A">
      <w:pPr>
        <w:pStyle w:val="Tekstpodstawowy"/>
        <w:spacing w:after="0" w:line="276" w:lineRule="auto"/>
        <w:rPr>
          <w:rFonts w:ascii="Calibri" w:hAnsi="Calibri"/>
          <w:bCs/>
          <w:color w:val="808080" w:themeColor="background1" w:themeShade="80"/>
          <w:sz w:val="20"/>
          <w:szCs w:val="22"/>
        </w:rPr>
      </w:pPr>
      <w:r>
        <w:rPr>
          <w:rFonts w:ascii="Calibri" w:hAnsi="Calibri"/>
          <w:bCs/>
          <w:sz w:val="22"/>
          <w:szCs w:val="22"/>
        </w:rPr>
        <w:br/>
      </w:r>
      <w:r w:rsidR="00485D5E" w:rsidRPr="009C3516">
        <w:rPr>
          <w:rFonts w:ascii="Calibri" w:hAnsi="Calibri"/>
          <w:b/>
          <w:bCs/>
          <w:sz w:val="20"/>
          <w:szCs w:val="22"/>
        </w:rPr>
        <w:t>2.</w:t>
      </w:r>
      <w:r w:rsidR="00485D5E" w:rsidRPr="009C3516">
        <w:rPr>
          <w:rFonts w:ascii="Calibri" w:hAnsi="Calibri"/>
          <w:bCs/>
          <w:sz w:val="20"/>
          <w:szCs w:val="22"/>
        </w:rPr>
        <w:t xml:space="preserve"> okres zatrudnienia </w:t>
      </w:r>
      <w:r w:rsidR="00485D5E" w:rsidRPr="009C3516">
        <w:rPr>
          <w:rFonts w:ascii="Calibri" w:hAnsi="Calibri"/>
          <w:bCs/>
          <w:color w:val="7F7F7F" w:themeColor="text1" w:themeTint="80"/>
          <w:sz w:val="20"/>
          <w:szCs w:val="22"/>
        </w:rPr>
        <w:t>(nie krótszy niż 3 m-ce)</w:t>
      </w:r>
      <w:r w:rsidR="00485D5E" w:rsidRPr="009C3516">
        <w:rPr>
          <w:rFonts w:ascii="Calibri" w:hAnsi="Calibri"/>
          <w:bCs/>
          <w:sz w:val="20"/>
          <w:szCs w:val="22"/>
        </w:rPr>
        <w:t>:</w:t>
      </w:r>
      <w:r w:rsidR="0020341A">
        <w:rPr>
          <w:rFonts w:ascii="Calibri" w:hAnsi="Calibri"/>
          <w:bCs/>
          <w:sz w:val="22"/>
          <w:szCs w:val="22"/>
        </w:rPr>
        <w:t xml:space="preserve"> </w:t>
      </w:r>
      <w:r w:rsidR="0020341A" w:rsidRPr="00501B1F">
        <w:rPr>
          <w:rFonts w:ascii="Calibri" w:hAnsi="Calibri"/>
          <w:bCs/>
          <w:color w:val="808080" w:themeColor="background1" w:themeShade="80"/>
          <w:sz w:val="20"/>
          <w:szCs w:val="22"/>
        </w:rPr>
        <w:t>……………………………………………………………………………………………..………</w:t>
      </w:r>
      <w:r w:rsidR="009C3516">
        <w:rPr>
          <w:rFonts w:ascii="Calibri" w:hAnsi="Calibri"/>
          <w:bCs/>
          <w:color w:val="808080" w:themeColor="background1" w:themeShade="80"/>
          <w:sz w:val="20"/>
          <w:szCs w:val="22"/>
        </w:rPr>
        <w:t>...</w:t>
      </w:r>
      <w:r w:rsidR="0020341A" w:rsidRPr="00501B1F">
        <w:rPr>
          <w:rFonts w:ascii="Calibri" w:hAnsi="Calibri"/>
          <w:bCs/>
          <w:color w:val="808080" w:themeColor="background1" w:themeShade="80"/>
          <w:sz w:val="20"/>
          <w:szCs w:val="22"/>
        </w:rPr>
        <w:t>….</w:t>
      </w:r>
    </w:p>
    <w:p w:rsidR="0020341A" w:rsidRPr="0020341A" w:rsidRDefault="0020341A" w:rsidP="0020341A">
      <w:pPr>
        <w:pStyle w:val="Tekstpodstawowy"/>
        <w:spacing w:after="0" w:line="276" w:lineRule="auto"/>
        <w:rPr>
          <w:rFonts w:ascii="Calibri" w:hAnsi="Calibri"/>
          <w:bCs/>
          <w:sz w:val="20"/>
          <w:szCs w:val="22"/>
        </w:rPr>
      </w:pPr>
      <w:r w:rsidRPr="009C3516">
        <w:rPr>
          <w:rFonts w:ascii="Calibri" w:hAnsi="Calibri"/>
          <w:b/>
          <w:bCs/>
          <w:sz w:val="20"/>
          <w:szCs w:val="22"/>
        </w:rPr>
        <w:t>3.</w:t>
      </w:r>
      <w:r w:rsidRPr="009C3516">
        <w:rPr>
          <w:rFonts w:ascii="Calibri" w:hAnsi="Calibri"/>
          <w:bCs/>
          <w:sz w:val="20"/>
          <w:szCs w:val="22"/>
        </w:rPr>
        <w:t xml:space="preserve"> dni i godziny pracy: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501B1F">
        <w:rPr>
          <w:rFonts w:ascii="Calibri" w:hAnsi="Calibri"/>
          <w:bCs/>
          <w:color w:val="808080" w:themeColor="background1" w:themeShade="80"/>
          <w:sz w:val="20"/>
          <w:szCs w:val="22"/>
        </w:rPr>
        <w:t>………………………………………………………………</w:t>
      </w:r>
      <w:r w:rsidR="009C3516">
        <w:rPr>
          <w:rFonts w:ascii="Calibri" w:hAnsi="Calibri"/>
          <w:bCs/>
          <w:color w:val="808080" w:themeColor="background1" w:themeShade="80"/>
          <w:sz w:val="20"/>
          <w:szCs w:val="22"/>
        </w:rPr>
        <w:t>…………………………………………………………………………………</w:t>
      </w:r>
    </w:p>
    <w:p w:rsidR="0020341A" w:rsidRPr="00501B1F" w:rsidRDefault="0020341A" w:rsidP="0020341A">
      <w:pPr>
        <w:pStyle w:val="Tekstpodstawowy"/>
        <w:spacing w:after="0" w:line="276" w:lineRule="auto"/>
        <w:rPr>
          <w:rFonts w:ascii="Calibri" w:hAnsi="Calibri"/>
          <w:bCs/>
          <w:color w:val="808080" w:themeColor="background1" w:themeShade="80"/>
          <w:sz w:val="20"/>
          <w:szCs w:val="22"/>
        </w:rPr>
      </w:pPr>
      <w:r w:rsidRPr="009C3516">
        <w:rPr>
          <w:rFonts w:ascii="Calibri" w:hAnsi="Calibri"/>
          <w:b/>
          <w:bCs/>
          <w:sz w:val="20"/>
          <w:szCs w:val="22"/>
        </w:rPr>
        <w:t>4.</w:t>
      </w:r>
      <w:r w:rsidRPr="009C3516">
        <w:rPr>
          <w:rFonts w:ascii="Calibri" w:hAnsi="Calibri"/>
          <w:bCs/>
          <w:sz w:val="20"/>
          <w:szCs w:val="22"/>
        </w:rPr>
        <w:t xml:space="preserve"> nazwa stanowiska: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501B1F">
        <w:rPr>
          <w:rFonts w:ascii="Calibri" w:hAnsi="Calibri"/>
          <w:bCs/>
          <w:color w:val="808080" w:themeColor="background1" w:themeShade="80"/>
          <w:sz w:val="20"/>
          <w:szCs w:val="22"/>
        </w:rPr>
        <w:t>…………………………………………………………………</w:t>
      </w:r>
      <w:r w:rsidR="009C3516">
        <w:rPr>
          <w:rFonts w:ascii="Calibri" w:hAnsi="Calibri"/>
          <w:bCs/>
          <w:color w:val="808080" w:themeColor="background1" w:themeShade="80"/>
          <w:sz w:val="20"/>
          <w:szCs w:val="22"/>
        </w:rPr>
        <w:t>……………………………………………………………………………….</w:t>
      </w:r>
    </w:p>
    <w:p w:rsidR="006E7931" w:rsidRPr="00C66471" w:rsidRDefault="0020341A" w:rsidP="00C66471">
      <w:pPr>
        <w:pStyle w:val="Tekstpodstawowy"/>
        <w:spacing w:after="0" w:line="276" w:lineRule="auto"/>
        <w:rPr>
          <w:rFonts w:ascii="Calibri" w:hAnsi="Calibri"/>
          <w:b/>
          <w:bCs/>
          <w:sz w:val="20"/>
          <w:szCs w:val="22"/>
        </w:rPr>
      </w:pPr>
      <w:r w:rsidRPr="009C3516">
        <w:rPr>
          <w:rFonts w:ascii="Calibri" w:hAnsi="Calibri"/>
          <w:b/>
          <w:bCs/>
          <w:sz w:val="20"/>
          <w:szCs w:val="22"/>
        </w:rPr>
        <w:t>5.</w:t>
      </w:r>
      <w:r w:rsidRPr="009C3516">
        <w:rPr>
          <w:rFonts w:ascii="Calibri" w:hAnsi="Calibri"/>
          <w:bCs/>
          <w:sz w:val="20"/>
          <w:szCs w:val="22"/>
        </w:rPr>
        <w:t xml:space="preserve"> miejsce wykonywania pracy: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501B1F">
        <w:rPr>
          <w:rFonts w:ascii="Calibri" w:hAnsi="Calibri"/>
          <w:bCs/>
          <w:color w:val="808080" w:themeColor="background1" w:themeShade="80"/>
          <w:sz w:val="20"/>
          <w:szCs w:val="22"/>
        </w:rPr>
        <w:t>………………………………………………………………………………………….………………………………</w:t>
      </w:r>
      <w:r w:rsidR="009C3516">
        <w:rPr>
          <w:rFonts w:ascii="Calibri" w:hAnsi="Calibri"/>
          <w:bCs/>
          <w:color w:val="808080" w:themeColor="background1" w:themeShade="80"/>
          <w:sz w:val="20"/>
          <w:szCs w:val="22"/>
        </w:rPr>
        <w:t>.</w:t>
      </w:r>
      <w:r w:rsidRPr="00501B1F">
        <w:rPr>
          <w:rFonts w:ascii="Calibri" w:hAnsi="Calibri"/>
          <w:bCs/>
          <w:color w:val="808080" w:themeColor="background1" w:themeShade="80"/>
          <w:sz w:val="20"/>
          <w:szCs w:val="22"/>
        </w:rPr>
        <w:t>………</w:t>
      </w:r>
      <w:r w:rsidR="006E7931" w:rsidRPr="008234BA">
        <w:rPr>
          <w:rFonts w:ascii="Calibri" w:hAnsi="Calibri"/>
          <w:sz w:val="20"/>
          <w:szCs w:val="20"/>
        </w:rPr>
        <w:t xml:space="preserve">                                                                           </w:t>
      </w:r>
      <w:r w:rsidR="00C66471">
        <w:rPr>
          <w:rFonts w:ascii="Calibri" w:hAnsi="Calibri"/>
          <w:sz w:val="20"/>
          <w:szCs w:val="20"/>
        </w:rPr>
        <w:t xml:space="preserve">                               </w:t>
      </w:r>
    </w:p>
    <w:p w:rsidR="00C66471" w:rsidRPr="008823F5" w:rsidRDefault="007E7EAD" w:rsidP="007E7EAD">
      <w:pPr>
        <w:pStyle w:val="Tekstpodstawowy"/>
        <w:spacing w:before="240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Cs w:val="22"/>
        </w:rPr>
        <w:lastRenderedPageBreak/>
        <w:br/>
      </w:r>
      <w:r w:rsidR="00C66471" w:rsidRPr="009C3516">
        <w:rPr>
          <w:rFonts w:ascii="Calibri" w:hAnsi="Calibri"/>
          <w:b/>
          <w:sz w:val="22"/>
          <w:szCs w:val="26"/>
        </w:rPr>
        <w:t>V. OŚWIADCZENIA</w:t>
      </w:r>
      <w:r w:rsidR="009945F0" w:rsidRPr="009C3516">
        <w:rPr>
          <w:rFonts w:ascii="Calibri" w:hAnsi="Calibri"/>
          <w:b/>
          <w:sz w:val="22"/>
          <w:szCs w:val="26"/>
        </w:rPr>
        <w:t xml:space="preserve">, </w:t>
      </w:r>
      <w:r w:rsidR="00BB466D" w:rsidRPr="009C3516">
        <w:rPr>
          <w:rFonts w:ascii="Calibri" w:hAnsi="Calibri"/>
          <w:b/>
          <w:sz w:val="22"/>
          <w:szCs w:val="26"/>
        </w:rPr>
        <w:t>ZGODA</w:t>
      </w:r>
      <w:r w:rsidR="00C66471" w:rsidRPr="009C3516">
        <w:rPr>
          <w:rFonts w:ascii="Calibri" w:hAnsi="Calibri"/>
          <w:b/>
          <w:sz w:val="22"/>
          <w:szCs w:val="26"/>
        </w:rPr>
        <w:t xml:space="preserve"> NA PRZETWARZANIE DANYCH OSOBOWYCH</w:t>
      </w:r>
      <w:r w:rsidRPr="009C3516">
        <w:rPr>
          <w:rFonts w:ascii="Calibri" w:hAnsi="Calibri"/>
          <w:b/>
          <w:sz w:val="22"/>
          <w:szCs w:val="26"/>
        </w:rPr>
        <w:t xml:space="preserve">, KLAUZULA </w:t>
      </w:r>
      <w:r w:rsidR="009945F0" w:rsidRPr="009C3516">
        <w:rPr>
          <w:rFonts w:ascii="Calibri" w:hAnsi="Calibri"/>
          <w:b/>
          <w:sz w:val="22"/>
          <w:szCs w:val="26"/>
        </w:rPr>
        <w:t>INFORMACYJNA</w:t>
      </w:r>
    </w:p>
    <w:p w:rsidR="00BB466D" w:rsidRPr="004B1301" w:rsidRDefault="00AC210D" w:rsidP="004B1301">
      <w:pPr>
        <w:spacing w:before="240"/>
        <w:rPr>
          <w:rFonts w:ascii="Calibri" w:hAnsi="Calibri"/>
          <w:sz w:val="20"/>
        </w:rPr>
      </w:pPr>
      <w:r w:rsidRPr="004B1301">
        <w:rPr>
          <w:rFonts w:ascii="Calibri" w:hAnsi="Calibri"/>
          <w:b/>
          <w:sz w:val="20"/>
        </w:rPr>
        <w:t>1.</w:t>
      </w:r>
      <w:r w:rsidRPr="004B1301">
        <w:rPr>
          <w:rFonts w:ascii="Calibri" w:hAnsi="Calibri"/>
          <w:sz w:val="20"/>
        </w:rPr>
        <w:t xml:space="preserve"> </w:t>
      </w:r>
      <w:r w:rsidR="00C66471" w:rsidRPr="004B1301">
        <w:rPr>
          <w:rFonts w:ascii="Calibri" w:hAnsi="Calibri"/>
          <w:sz w:val="20"/>
        </w:rPr>
        <w:t>Oświadcz</w:t>
      </w:r>
      <w:r w:rsidR="00BB466D" w:rsidRPr="004B1301">
        <w:rPr>
          <w:rFonts w:ascii="Calibri" w:hAnsi="Calibri"/>
          <w:sz w:val="20"/>
        </w:rPr>
        <w:t>enia organizatora stażu</w:t>
      </w:r>
      <w:r w:rsidR="00BE2214" w:rsidRPr="004B1301">
        <w:rPr>
          <w:rFonts w:ascii="Calibri" w:hAnsi="Calibri"/>
          <w:sz w:val="20"/>
        </w:rPr>
        <w:t>:</w:t>
      </w:r>
      <w:r w:rsidR="009604EC" w:rsidRPr="004B1301">
        <w:rPr>
          <w:rFonts w:ascii="Calibri" w:hAnsi="Calibri"/>
          <w:sz w:val="20"/>
        </w:rPr>
        <w:br/>
      </w:r>
    </w:p>
    <w:p w:rsidR="00C66471" w:rsidRPr="004B1301" w:rsidRDefault="00AC210D" w:rsidP="00C66471">
      <w:pPr>
        <w:pStyle w:val="Tekstpodstawowy"/>
        <w:jc w:val="both"/>
        <w:rPr>
          <w:rFonts w:ascii="Calibri" w:hAnsi="Calibri"/>
          <w:sz w:val="20"/>
          <w:szCs w:val="22"/>
        </w:rPr>
      </w:pPr>
      <w:r w:rsidRPr="004B1301">
        <w:rPr>
          <w:rFonts w:ascii="Calibri" w:hAnsi="Calibri"/>
          <w:sz w:val="20"/>
          <w:szCs w:val="22"/>
        </w:rPr>
        <w:t>a)</w:t>
      </w:r>
      <w:r w:rsidR="00C66471" w:rsidRPr="004B1301">
        <w:rPr>
          <w:rFonts w:ascii="Calibri" w:hAnsi="Calibri"/>
          <w:b/>
          <w:sz w:val="20"/>
          <w:szCs w:val="22"/>
        </w:rPr>
        <w:t xml:space="preserve"> </w:t>
      </w:r>
      <w:r w:rsidR="00CB2AB3" w:rsidRPr="004B1301">
        <w:rPr>
          <w:rFonts w:ascii="Calibri" w:hAnsi="Calibri"/>
          <w:sz w:val="20"/>
          <w:szCs w:val="22"/>
        </w:rPr>
        <w:t>Oświadczam</w:t>
      </w:r>
      <w:r w:rsidR="00BB466D" w:rsidRPr="004B1301">
        <w:rPr>
          <w:rFonts w:ascii="Calibri" w:hAnsi="Calibri"/>
          <w:sz w:val="20"/>
          <w:szCs w:val="22"/>
        </w:rPr>
        <w:t>, że n</w:t>
      </w:r>
      <w:r w:rsidR="00C66471" w:rsidRPr="004B1301">
        <w:rPr>
          <w:rFonts w:ascii="Calibri" w:hAnsi="Calibri"/>
          <w:sz w:val="20"/>
          <w:szCs w:val="22"/>
        </w:rPr>
        <w:t>ie toczy się w stosunku do firmy postępowanie upadłościowe i nie został zgłoszony wniosek</w:t>
      </w:r>
      <w:r w:rsidR="004B1301">
        <w:rPr>
          <w:rFonts w:ascii="Calibri" w:hAnsi="Calibri"/>
          <w:sz w:val="20"/>
          <w:szCs w:val="22"/>
        </w:rPr>
        <w:t xml:space="preserve">                                  o </w:t>
      </w:r>
      <w:r w:rsidR="00C66471" w:rsidRPr="004B1301">
        <w:rPr>
          <w:rFonts w:ascii="Calibri" w:hAnsi="Calibri"/>
          <w:sz w:val="20"/>
          <w:szCs w:val="22"/>
        </w:rPr>
        <w:t>likwidację.</w:t>
      </w:r>
    </w:p>
    <w:p w:rsidR="00C66471" w:rsidRPr="004B1301" w:rsidRDefault="00AC210D" w:rsidP="00C66471">
      <w:pPr>
        <w:pStyle w:val="Tekstpodstawowy"/>
        <w:jc w:val="both"/>
        <w:rPr>
          <w:rFonts w:ascii="Calibri" w:hAnsi="Calibri"/>
          <w:sz w:val="20"/>
          <w:szCs w:val="22"/>
        </w:rPr>
      </w:pPr>
      <w:r w:rsidRPr="004B1301">
        <w:rPr>
          <w:rFonts w:ascii="Calibri" w:hAnsi="Calibri"/>
          <w:sz w:val="20"/>
          <w:szCs w:val="22"/>
        </w:rPr>
        <w:t>b)</w:t>
      </w:r>
      <w:r w:rsidR="00C66471" w:rsidRPr="004B1301">
        <w:rPr>
          <w:rFonts w:ascii="Calibri" w:hAnsi="Calibri"/>
          <w:sz w:val="20"/>
          <w:szCs w:val="22"/>
        </w:rPr>
        <w:t xml:space="preserve"> </w:t>
      </w:r>
      <w:r w:rsidR="00CB2AB3" w:rsidRPr="004B1301">
        <w:rPr>
          <w:rFonts w:ascii="Calibri" w:hAnsi="Calibri"/>
          <w:sz w:val="20"/>
          <w:szCs w:val="22"/>
        </w:rPr>
        <w:t>Oświadczam</w:t>
      </w:r>
      <w:r w:rsidR="00BB466D" w:rsidRPr="004B1301">
        <w:rPr>
          <w:rFonts w:ascii="Calibri" w:hAnsi="Calibri"/>
          <w:sz w:val="20"/>
          <w:szCs w:val="22"/>
        </w:rPr>
        <w:t>, że n</w:t>
      </w:r>
      <w:r w:rsidR="00CB2AB3" w:rsidRPr="004B1301">
        <w:rPr>
          <w:rFonts w:ascii="Calibri" w:hAnsi="Calibri"/>
          <w:sz w:val="20"/>
          <w:szCs w:val="22"/>
        </w:rPr>
        <w:t>ie zalegam</w:t>
      </w:r>
      <w:r w:rsidR="00C66471" w:rsidRPr="004B1301">
        <w:rPr>
          <w:rFonts w:ascii="Calibri" w:hAnsi="Calibri"/>
          <w:sz w:val="20"/>
          <w:szCs w:val="22"/>
        </w:rPr>
        <w:t xml:space="preserve"> z wypłacaniem w terminie wynagrodzeń pracownikom oraz opłacaniem należnych składek na ubezpieczenia społeczne, ubezpieczenie zd</w:t>
      </w:r>
      <w:r w:rsidR="00BB466D" w:rsidRPr="004B1301">
        <w:rPr>
          <w:rFonts w:ascii="Calibri" w:hAnsi="Calibri"/>
          <w:sz w:val="20"/>
          <w:szCs w:val="22"/>
        </w:rPr>
        <w:t xml:space="preserve">rowotne, Fundusz Pracy, Fundusz </w:t>
      </w:r>
      <w:r w:rsidR="00C66471" w:rsidRPr="004B1301">
        <w:rPr>
          <w:rFonts w:ascii="Calibri" w:hAnsi="Calibri"/>
          <w:sz w:val="20"/>
          <w:szCs w:val="22"/>
        </w:rPr>
        <w:t>Gwarantowanych Świadczeń Pracowniczych oraz  innych danin publicznych.</w:t>
      </w:r>
    </w:p>
    <w:p w:rsidR="00CB2AB3" w:rsidRPr="004B1301" w:rsidRDefault="00CB2AB3" w:rsidP="00C66471">
      <w:pPr>
        <w:pStyle w:val="Tekstpodstawowy"/>
        <w:jc w:val="both"/>
        <w:rPr>
          <w:rFonts w:ascii="Calibri" w:hAnsi="Calibri"/>
          <w:sz w:val="20"/>
          <w:szCs w:val="22"/>
        </w:rPr>
      </w:pPr>
      <w:r w:rsidRPr="004B1301">
        <w:rPr>
          <w:rFonts w:ascii="Calibri" w:hAnsi="Calibri"/>
          <w:sz w:val="20"/>
          <w:szCs w:val="22"/>
        </w:rPr>
        <w:t>c) Oświadczam, że informacje zawarte we</w:t>
      </w:r>
      <w:r w:rsidR="005479DD" w:rsidRPr="004B1301">
        <w:rPr>
          <w:rFonts w:ascii="Calibri" w:hAnsi="Calibri"/>
          <w:sz w:val="20"/>
          <w:szCs w:val="22"/>
        </w:rPr>
        <w:t xml:space="preserve"> wniosku są dla mnie zrozumiałe</w:t>
      </w:r>
      <w:r w:rsidRPr="004B1301">
        <w:rPr>
          <w:rFonts w:ascii="Calibri" w:hAnsi="Calibri"/>
          <w:sz w:val="20"/>
          <w:szCs w:val="22"/>
        </w:rPr>
        <w:t xml:space="preserve"> i przyjmuję je do wiadomości.</w:t>
      </w:r>
    </w:p>
    <w:p w:rsidR="00C66471" w:rsidRPr="004B1301" w:rsidRDefault="00D05973" w:rsidP="00C66471">
      <w:pPr>
        <w:pStyle w:val="Tekstpodstawowy"/>
        <w:jc w:val="both"/>
        <w:rPr>
          <w:rFonts w:ascii="Calibri" w:hAnsi="Calibri"/>
          <w:sz w:val="20"/>
          <w:szCs w:val="22"/>
        </w:rPr>
      </w:pPr>
      <w:r w:rsidRPr="004B1301">
        <w:rPr>
          <w:rFonts w:ascii="Calibri" w:hAnsi="Calibri"/>
          <w:sz w:val="20"/>
          <w:szCs w:val="22"/>
        </w:rPr>
        <w:t xml:space="preserve">d) </w:t>
      </w:r>
      <w:r w:rsidR="000D2823" w:rsidRPr="004B1301">
        <w:rPr>
          <w:rFonts w:ascii="Calibri" w:hAnsi="Calibri"/>
          <w:sz w:val="20"/>
          <w:szCs w:val="22"/>
        </w:rPr>
        <w:t>Świadomy</w:t>
      </w:r>
      <w:r w:rsidR="00C66471" w:rsidRPr="004B1301">
        <w:rPr>
          <w:rFonts w:ascii="Calibri" w:hAnsi="Calibri"/>
          <w:sz w:val="20"/>
          <w:szCs w:val="22"/>
        </w:rPr>
        <w:t xml:space="preserve"> odpowiedzialności karnej wynikającej art. 233 §1 Kodeksu K</w:t>
      </w:r>
      <w:r w:rsidR="000D2823" w:rsidRPr="004B1301">
        <w:rPr>
          <w:rFonts w:ascii="Calibri" w:hAnsi="Calibri"/>
          <w:sz w:val="20"/>
          <w:szCs w:val="22"/>
        </w:rPr>
        <w:t>arnego jednocześnie oświadczam</w:t>
      </w:r>
      <w:r w:rsidR="004B1301">
        <w:rPr>
          <w:rFonts w:ascii="Calibri" w:hAnsi="Calibri"/>
          <w:sz w:val="20"/>
          <w:szCs w:val="22"/>
        </w:rPr>
        <w:t xml:space="preserve"> </w:t>
      </w:r>
      <w:r w:rsidR="00C66471" w:rsidRPr="004B1301">
        <w:rPr>
          <w:rFonts w:ascii="Calibri" w:hAnsi="Calibri"/>
          <w:sz w:val="20"/>
          <w:szCs w:val="22"/>
        </w:rPr>
        <w:t>pod rygorem wypowiedzenia umowy, że informacje zawarte we wniosku są zgodne ze stanem faktycznym</w:t>
      </w:r>
      <w:r w:rsidR="009604EC" w:rsidRPr="004B1301">
        <w:rPr>
          <w:rFonts w:ascii="Calibri" w:hAnsi="Calibri"/>
          <w:sz w:val="20"/>
          <w:szCs w:val="22"/>
        </w:rPr>
        <w:t xml:space="preserve"> </w:t>
      </w:r>
      <w:r w:rsidR="00C66471" w:rsidRPr="004B1301">
        <w:rPr>
          <w:rFonts w:ascii="Calibri" w:hAnsi="Calibri"/>
          <w:sz w:val="20"/>
          <w:szCs w:val="22"/>
        </w:rPr>
        <w:t>i prawnym.</w:t>
      </w:r>
    </w:p>
    <w:p w:rsidR="00C66471" w:rsidRPr="004B1301" w:rsidRDefault="00C66471" w:rsidP="00C66471">
      <w:pPr>
        <w:pStyle w:val="Tekstpodstawowy"/>
        <w:spacing w:after="0"/>
        <w:jc w:val="both"/>
        <w:rPr>
          <w:rFonts w:ascii="Calibri" w:hAnsi="Calibri"/>
          <w:sz w:val="14"/>
          <w:szCs w:val="16"/>
        </w:rPr>
      </w:pPr>
    </w:p>
    <w:p w:rsidR="00556730" w:rsidRPr="004B1301" w:rsidRDefault="00AC210D" w:rsidP="00A52137">
      <w:pPr>
        <w:pStyle w:val="Tekstpodstawowy"/>
        <w:jc w:val="both"/>
        <w:rPr>
          <w:rFonts w:ascii="Calibri" w:hAnsi="Calibri"/>
          <w:sz w:val="20"/>
          <w:szCs w:val="22"/>
        </w:rPr>
      </w:pPr>
      <w:r w:rsidRPr="004B1301">
        <w:rPr>
          <w:rFonts w:ascii="Calibri" w:hAnsi="Calibri"/>
          <w:b/>
          <w:sz w:val="20"/>
          <w:szCs w:val="22"/>
        </w:rPr>
        <w:t>2.</w:t>
      </w:r>
      <w:r w:rsidRPr="004B1301">
        <w:rPr>
          <w:rFonts w:ascii="Calibri" w:hAnsi="Calibri"/>
          <w:sz w:val="20"/>
          <w:szCs w:val="22"/>
        </w:rPr>
        <w:t xml:space="preserve"> </w:t>
      </w:r>
      <w:r w:rsidR="00556730" w:rsidRPr="004B1301">
        <w:rPr>
          <w:rFonts w:ascii="Calibri" w:hAnsi="Calibri"/>
          <w:sz w:val="20"/>
          <w:szCs w:val="22"/>
        </w:rPr>
        <w:t>Zgoda na przetwarzanie danych osobowych:</w:t>
      </w:r>
    </w:p>
    <w:p w:rsidR="009945F0" w:rsidRPr="004B1301" w:rsidRDefault="00AC210D" w:rsidP="009945F0">
      <w:pPr>
        <w:pStyle w:val="Tekstpodstawowy"/>
        <w:jc w:val="both"/>
        <w:rPr>
          <w:rFonts w:asciiTheme="minorHAnsi" w:hAnsiTheme="minorHAnsi" w:cs="Arial"/>
          <w:sz w:val="20"/>
          <w:szCs w:val="20"/>
        </w:rPr>
      </w:pPr>
      <w:r w:rsidRPr="004B1301">
        <w:rPr>
          <w:rFonts w:ascii="Calibri" w:hAnsi="Calibri"/>
          <w:b/>
          <w:sz w:val="20"/>
          <w:szCs w:val="22"/>
        </w:rPr>
        <w:t>Wyrażam zgodę na przetwarzanie</w:t>
      </w:r>
      <w:r w:rsidR="00B766E7" w:rsidRPr="004B1301">
        <w:rPr>
          <w:rFonts w:ascii="Calibri" w:hAnsi="Calibri"/>
          <w:b/>
          <w:sz w:val="20"/>
          <w:szCs w:val="22"/>
        </w:rPr>
        <w:t xml:space="preserve"> przez Powiatowy Urząd Pracy w Mikołowie</w:t>
      </w:r>
      <w:r w:rsidRPr="004B1301">
        <w:rPr>
          <w:rFonts w:ascii="Calibri" w:hAnsi="Calibri"/>
          <w:b/>
          <w:sz w:val="20"/>
          <w:szCs w:val="22"/>
        </w:rPr>
        <w:t xml:space="preserve"> </w:t>
      </w:r>
      <w:r w:rsidR="00460A8E" w:rsidRPr="004B1301">
        <w:rPr>
          <w:rFonts w:ascii="Calibri" w:hAnsi="Calibri"/>
          <w:b/>
          <w:sz w:val="20"/>
          <w:szCs w:val="22"/>
        </w:rPr>
        <w:t>wszystkich</w:t>
      </w:r>
      <w:r w:rsidR="00BB466D" w:rsidRPr="004B1301">
        <w:rPr>
          <w:rFonts w:ascii="Calibri" w:hAnsi="Calibri"/>
          <w:b/>
          <w:sz w:val="20"/>
          <w:szCs w:val="22"/>
        </w:rPr>
        <w:t xml:space="preserve"> </w:t>
      </w:r>
      <w:r w:rsidRPr="004B1301">
        <w:rPr>
          <w:rFonts w:ascii="Calibri" w:hAnsi="Calibri"/>
          <w:b/>
          <w:sz w:val="20"/>
          <w:szCs w:val="22"/>
        </w:rPr>
        <w:t>danych osobowych</w:t>
      </w:r>
      <w:r w:rsidR="00EB2779" w:rsidRPr="004B1301">
        <w:rPr>
          <w:rFonts w:ascii="Calibri" w:hAnsi="Calibri"/>
          <w:b/>
          <w:sz w:val="20"/>
          <w:szCs w:val="22"/>
        </w:rPr>
        <w:t>,</w:t>
      </w:r>
      <w:r w:rsidRPr="004B1301">
        <w:rPr>
          <w:rFonts w:ascii="Calibri" w:hAnsi="Calibri"/>
          <w:b/>
          <w:sz w:val="20"/>
          <w:szCs w:val="22"/>
        </w:rPr>
        <w:t xml:space="preserve"> zawartych we wniosku</w:t>
      </w:r>
      <w:r w:rsidR="001933BF" w:rsidRPr="004B1301">
        <w:rPr>
          <w:rFonts w:ascii="Calibri" w:hAnsi="Calibri"/>
          <w:b/>
          <w:sz w:val="20"/>
          <w:szCs w:val="22"/>
        </w:rPr>
        <w:t xml:space="preserve"> </w:t>
      </w:r>
      <w:r w:rsidR="00170EC9" w:rsidRPr="004B1301">
        <w:rPr>
          <w:rFonts w:ascii="Calibri" w:hAnsi="Calibri"/>
          <w:b/>
          <w:sz w:val="20"/>
          <w:szCs w:val="22"/>
        </w:rPr>
        <w:t>(</w:t>
      </w:r>
      <w:r w:rsidR="001933BF" w:rsidRPr="004B1301">
        <w:rPr>
          <w:rFonts w:ascii="Calibri" w:hAnsi="Calibri"/>
          <w:b/>
          <w:sz w:val="20"/>
          <w:szCs w:val="22"/>
        </w:rPr>
        <w:t>i dołączonych do niego dokumentach</w:t>
      </w:r>
      <w:r w:rsidR="00170EC9" w:rsidRPr="004B1301">
        <w:rPr>
          <w:rFonts w:ascii="Calibri" w:hAnsi="Calibri"/>
          <w:b/>
          <w:sz w:val="20"/>
          <w:szCs w:val="22"/>
        </w:rPr>
        <w:t>)</w:t>
      </w:r>
      <w:r w:rsidR="00EB2779" w:rsidRPr="004B1301">
        <w:rPr>
          <w:rFonts w:ascii="Calibri" w:hAnsi="Calibri"/>
          <w:b/>
          <w:sz w:val="20"/>
          <w:szCs w:val="22"/>
        </w:rPr>
        <w:t xml:space="preserve">, </w:t>
      </w:r>
      <w:r w:rsidRPr="004B1301">
        <w:rPr>
          <w:rFonts w:ascii="Calibri" w:hAnsi="Calibri"/>
          <w:b/>
          <w:sz w:val="20"/>
          <w:szCs w:val="22"/>
        </w:rPr>
        <w:t xml:space="preserve">w celu </w:t>
      </w:r>
      <w:r w:rsidR="00A52137" w:rsidRPr="004B1301">
        <w:rPr>
          <w:rFonts w:ascii="Calibri" w:hAnsi="Calibri"/>
          <w:b/>
          <w:sz w:val="20"/>
          <w:szCs w:val="22"/>
        </w:rPr>
        <w:t>realizacji wniosku</w:t>
      </w:r>
      <w:r w:rsidR="004B1301">
        <w:rPr>
          <w:rFonts w:ascii="Calibri" w:hAnsi="Calibri"/>
          <w:b/>
          <w:sz w:val="20"/>
          <w:szCs w:val="22"/>
        </w:rPr>
        <w:t xml:space="preserve"> </w:t>
      </w:r>
      <w:r w:rsidR="00A52137" w:rsidRPr="004B1301">
        <w:rPr>
          <w:rFonts w:ascii="Calibri" w:hAnsi="Calibri"/>
          <w:b/>
          <w:sz w:val="20"/>
          <w:szCs w:val="22"/>
        </w:rPr>
        <w:t>oraz ewentualnej umowy stażowej, na okres niezbędny do ich realizacji</w:t>
      </w:r>
      <w:r w:rsidR="00EB2779" w:rsidRPr="004B1301">
        <w:rPr>
          <w:rFonts w:ascii="Calibri" w:hAnsi="Calibri"/>
          <w:b/>
          <w:sz w:val="20"/>
          <w:szCs w:val="22"/>
        </w:rPr>
        <w:t xml:space="preserve"> </w:t>
      </w:r>
      <w:r w:rsidR="00B82FF1" w:rsidRPr="004B1301">
        <w:rPr>
          <w:rFonts w:ascii="Calibri" w:hAnsi="Calibri"/>
          <w:b/>
          <w:sz w:val="20"/>
          <w:szCs w:val="22"/>
        </w:rPr>
        <w:t>i</w:t>
      </w:r>
      <w:r w:rsidR="00EB2779" w:rsidRPr="004B1301">
        <w:rPr>
          <w:rFonts w:ascii="Calibri" w:hAnsi="Calibri"/>
          <w:b/>
          <w:sz w:val="20"/>
          <w:szCs w:val="22"/>
        </w:rPr>
        <w:t xml:space="preserve"> </w:t>
      </w:r>
      <w:r w:rsidR="00B766E7" w:rsidRPr="004B1301">
        <w:rPr>
          <w:rFonts w:ascii="Calibri" w:hAnsi="Calibri"/>
          <w:b/>
          <w:sz w:val="20"/>
          <w:szCs w:val="22"/>
        </w:rPr>
        <w:t>archiwizacji</w:t>
      </w:r>
      <w:r w:rsidR="00A52137" w:rsidRPr="004B1301">
        <w:rPr>
          <w:rFonts w:ascii="Calibri" w:hAnsi="Calibri"/>
          <w:b/>
          <w:sz w:val="20"/>
          <w:szCs w:val="22"/>
        </w:rPr>
        <w:t>.</w:t>
      </w:r>
      <w:r w:rsidR="003F72C0" w:rsidRPr="004B1301">
        <w:rPr>
          <w:rFonts w:ascii="Calibri" w:hAnsi="Calibri"/>
          <w:b/>
          <w:sz w:val="20"/>
          <w:szCs w:val="22"/>
        </w:rPr>
        <w:br/>
      </w:r>
      <w:r w:rsidR="009604EC">
        <w:rPr>
          <w:rFonts w:ascii="Calibri" w:hAnsi="Calibri"/>
          <w:sz w:val="22"/>
          <w:szCs w:val="22"/>
        </w:rPr>
        <w:br/>
      </w:r>
      <w:r w:rsidR="00A52137" w:rsidRPr="007849CF">
        <w:rPr>
          <w:rFonts w:ascii="Calibri" w:hAnsi="Calibri"/>
          <w:sz w:val="18"/>
          <w:szCs w:val="22"/>
        </w:rPr>
        <w:t xml:space="preserve">Rozporządzenie Parlamentu Europejskiego i Rady (UE) 2016/679 z dnia 27 kwietnia 2016 r. w sprawie ochrony osób fizycznych </w:t>
      </w:r>
      <w:r w:rsidR="007849CF">
        <w:rPr>
          <w:rFonts w:ascii="Calibri" w:hAnsi="Calibri"/>
          <w:sz w:val="18"/>
          <w:szCs w:val="22"/>
        </w:rPr>
        <w:t xml:space="preserve">                   </w:t>
      </w:r>
      <w:r w:rsidR="00A52137" w:rsidRPr="007849CF">
        <w:rPr>
          <w:rFonts w:ascii="Calibri" w:hAnsi="Calibri"/>
          <w:sz w:val="18"/>
          <w:szCs w:val="22"/>
        </w:rPr>
        <w:t>w związku z przetwarzaniem danych osobowych i w sprawie swobodnego przepływu takich danych oraz uchylenia dyrekty</w:t>
      </w:r>
      <w:r w:rsidR="00991AD6">
        <w:rPr>
          <w:rFonts w:ascii="Calibri" w:hAnsi="Calibri"/>
          <w:sz w:val="18"/>
          <w:szCs w:val="22"/>
        </w:rPr>
        <w:t>wy 95/46/WE dalej zwanym „RODO”</w:t>
      </w:r>
      <w:r w:rsidR="00A52137" w:rsidRPr="007849CF">
        <w:rPr>
          <w:rFonts w:ascii="Calibri" w:hAnsi="Calibri"/>
          <w:sz w:val="18"/>
          <w:szCs w:val="22"/>
        </w:rPr>
        <w:t>.</w:t>
      </w:r>
      <w:r w:rsidR="00EF1B3A">
        <w:rPr>
          <w:rFonts w:ascii="Calibri" w:hAnsi="Calibri"/>
          <w:sz w:val="20"/>
          <w:szCs w:val="22"/>
        </w:rPr>
        <w:br/>
      </w:r>
      <w:r w:rsidR="003F72C0">
        <w:rPr>
          <w:rFonts w:ascii="Calibri" w:hAnsi="Calibri"/>
          <w:sz w:val="22"/>
          <w:szCs w:val="22"/>
        </w:rPr>
        <w:br/>
      </w:r>
      <w:r w:rsidR="009945F0" w:rsidRPr="004B1301">
        <w:rPr>
          <w:rFonts w:ascii="Calibri" w:hAnsi="Calibri"/>
          <w:b/>
          <w:sz w:val="20"/>
          <w:szCs w:val="20"/>
        </w:rPr>
        <w:t>3.</w:t>
      </w:r>
      <w:r w:rsidR="009945F0" w:rsidRPr="004B1301">
        <w:rPr>
          <w:rFonts w:ascii="Calibri" w:hAnsi="Calibri"/>
          <w:sz w:val="20"/>
          <w:szCs w:val="20"/>
        </w:rPr>
        <w:t xml:space="preserve"> Klauzula informacyjna:</w:t>
      </w:r>
      <w:r w:rsidR="009945F0" w:rsidRPr="004B1301">
        <w:rPr>
          <w:rFonts w:ascii="Calibri" w:hAnsi="Calibri"/>
          <w:sz w:val="20"/>
          <w:szCs w:val="20"/>
        </w:rPr>
        <w:br/>
      </w:r>
      <w:r w:rsidR="009945F0" w:rsidRPr="004B1301">
        <w:rPr>
          <w:rFonts w:ascii="Calibri" w:hAnsi="Calibri"/>
          <w:sz w:val="20"/>
          <w:szCs w:val="20"/>
        </w:rPr>
        <w:br/>
      </w:r>
      <w:r w:rsidR="009945F0" w:rsidRPr="004B1301">
        <w:rPr>
          <w:rFonts w:asciiTheme="minorHAnsi" w:hAnsiTheme="minorHAnsi" w:cs="Arial"/>
          <w:sz w:val="20"/>
          <w:szCs w:val="20"/>
        </w:rPr>
        <w:t xml:space="preserve">Wypełniając obowiązek prawny uregulowany zapisami art. 13 rozporządzenia Parlamentu Europejskiego i Rady (UE) 2016/ 679 z dnia 27 kwietnia 2016 r. w sprawie ochrony osób fizycznych w związku z przetwarzaniem danych osobowych i w sprawie swobodnego przepływu takich danych oraz uchylenia dyrektywy 95/46/WE (ogólne rozporządzenie </w:t>
      </w:r>
      <w:r w:rsidR="004B1301">
        <w:rPr>
          <w:rFonts w:asciiTheme="minorHAnsi" w:hAnsiTheme="minorHAnsi" w:cs="Arial"/>
          <w:sz w:val="20"/>
          <w:szCs w:val="20"/>
        </w:rPr>
        <w:t xml:space="preserve">                              </w:t>
      </w:r>
      <w:r w:rsidR="009945F0" w:rsidRPr="004B1301">
        <w:rPr>
          <w:rFonts w:asciiTheme="minorHAnsi" w:hAnsiTheme="minorHAnsi" w:cs="Arial"/>
          <w:sz w:val="20"/>
          <w:szCs w:val="20"/>
        </w:rPr>
        <w:t xml:space="preserve">o ochronie danych) (Dz. U. UE z dnia 04.05.2016 r. L 119/1), dalej jako „RODO”, Powiatowy Urząd Pracy w Mikołowie </w:t>
      </w:r>
      <w:r w:rsidR="004B1301">
        <w:rPr>
          <w:rFonts w:asciiTheme="minorHAnsi" w:hAnsiTheme="minorHAnsi" w:cs="Arial"/>
          <w:sz w:val="20"/>
          <w:szCs w:val="20"/>
        </w:rPr>
        <w:t xml:space="preserve">                     </w:t>
      </w:r>
      <w:r w:rsidR="009945F0" w:rsidRPr="004B1301">
        <w:rPr>
          <w:rFonts w:asciiTheme="minorHAnsi" w:hAnsiTheme="minorHAnsi" w:cs="Arial"/>
          <w:sz w:val="20"/>
          <w:szCs w:val="20"/>
        </w:rPr>
        <w:t>z siedzibą w Łaziskach Górnych przy ul. Chopina 8 informuje, że:</w:t>
      </w:r>
    </w:p>
    <w:p w:rsidR="009945F0" w:rsidRPr="004B1301" w:rsidRDefault="009945F0" w:rsidP="009945F0">
      <w:pPr>
        <w:pStyle w:val="Akapitzlist"/>
        <w:widowControl/>
        <w:numPr>
          <w:ilvl w:val="0"/>
          <w:numId w:val="10"/>
        </w:numPr>
        <w:suppressAutoHyphens w:val="0"/>
        <w:spacing w:before="120" w:after="12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B1301">
        <w:rPr>
          <w:rFonts w:asciiTheme="minorHAnsi" w:hAnsiTheme="minorHAnsi" w:cs="Arial"/>
          <w:sz w:val="20"/>
          <w:szCs w:val="20"/>
        </w:rPr>
        <w:t xml:space="preserve">Administratorem Pana/Pani danych osobowych jest Powiatowy Urząd Pracy w Mikołowie z siedzibą </w:t>
      </w:r>
      <w:r w:rsidR="004B1301">
        <w:rPr>
          <w:rFonts w:asciiTheme="minorHAnsi" w:hAnsiTheme="minorHAnsi" w:cs="Arial"/>
          <w:sz w:val="20"/>
          <w:szCs w:val="20"/>
        </w:rPr>
        <w:t xml:space="preserve">                                     </w:t>
      </w:r>
      <w:r w:rsidRPr="004B1301">
        <w:rPr>
          <w:rFonts w:asciiTheme="minorHAnsi" w:hAnsiTheme="minorHAnsi" w:cs="Arial"/>
          <w:sz w:val="20"/>
          <w:szCs w:val="20"/>
        </w:rPr>
        <w:t xml:space="preserve">w Łaziskach Górnych przy ul. Chopina 8, dalej zwany jako „ADO”. Administrującym danymi osobowymi w imieniu PUP w Mikołowie jest Dyrektor PUP w Mikołowie, tel. kontaktowy: 32/325-03-70, e-mail: sekretariat@pup-mikolow.pl. </w:t>
      </w:r>
    </w:p>
    <w:p w:rsidR="009945F0" w:rsidRPr="004B1301" w:rsidRDefault="009945F0" w:rsidP="009945F0">
      <w:pPr>
        <w:pStyle w:val="Akapitzlist"/>
        <w:widowControl/>
        <w:numPr>
          <w:ilvl w:val="0"/>
          <w:numId w:val="10"/>
        </w:numPr>
        <w:suppressAutoHyphens w:val="0"/>
        <w:spacing w:before="120" w:after="12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B1301">
        <w:rPr>
          <w:rFonts w:asciiTheme="minorHAnsi" w:hAnsiTheme="minorHAnsi" w:cs="Arial"/>
          <w:sz w:val="20"/>
          <w:szCs w:val="20"/>
        </w:rPr>
        <w:t xml:space="preserve">Dane kontaktowe inspektora ochrony danych: tel. kontaktowy: 32/325-03-77, e-mail: </w:t>
      </w:r>
      <w:hyperlink r:id="rId10" w:history="1">
        <w:r w:rsidRPr="004B1301">
          <w:rPr>
            <w:rStyle w:val="Hipercze"/>
            <w:rFonts w:asciiTheme="minorHAnsi" w:hAnsiTheme="minorHAnsi" w:cs="Arial"/>
            <w:sz w:val="20"/>
            <w:szCs w:val="20"/>
          </w:rPr>
          <w:t>iod@pup-mikolow.pl</w:t>
        </w:r>
      </w:hyperlink>
      <w:r w:rsidRPr="004B1301">
        <w:rPr>
          <w:rFonts w:asciiTheme="minorHAnsi" w:hAnsiTheme="minorHAnsi" w:cs="Arial"/>
          <w:sz w:val="20"/>
          <w:szCs w:val="20"/>
        </w:rPr>
        <w:t>.</w:t>
      </w:r>
    </w:p>
    <w:p w:rsidR="009945F0" w:rsidRPr="004B1301" w:rsidRDefault="009945F0" w:rsidP="009945F0">
      <w:pPr>
        <w:pStyle w:val="Akapitzlist"/>
        <w:widowControl/>
        <w:numPr>
          <w:ilvl w:val="0"/>
          <w:numId w:val="10"/>
        </w:numPr>
        <w:suppressAutoHyphens w:val="0"/>
        <w:spacing w:before="120" w:after="120"/>
        <w:ind w:left="714" w:hanging="357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B1301">
        <w:rPr>
          <w:rFonts w:asciiTheme="minorHAnsi" w:hAnsiTheme="minorHAnsi" w:cs="Arial"/>
          <w:iCs/>
          <w:color w:val="000000"/>
          <w:sz w:val="20"/>
          <w:szCs w:val="20"/>
        </w:rPr>
        <w:t>Dane osobowe są przetwarzane w celu realizacji wniosku oraz ewentualnej umowy stażowej.</w:t>
      </w:r>
    </w:p>
    <w:p w:rsidR="009945F0" w:rsidRPr="004B1301" w:rsidRDefault="009945F0" w:rsidP="009945F0">
      <w:pPr>
        <w:pStyle w:val="Akapitzlist"/>
        <w:widowControl/>
        <w:numPr>
          <w:ilvl w:val="0"/>
          <w:numId w:val="10"/>
        </w:numPr>
        <w:autoSpaceDN w:val="0"/>
        <w:spacing w:after="200" w:line="276" w:lineRule="auto"/>
        <w:ind w:right="-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4B1301">
        <w:rPr>
          <w:rFonts w:asciiTheme="minorHAnsi" w:hAnsiTheme="minorHAnsi" w:cs="Arial"/>
          <w:sz w:val="20"/>
          <w:szCs w:val="20"/>
        </w:rPr>
        <w:t xml:space="preserve">Pana/Pani dane osobowe będą przetwarzane wyłącznie przez okres wynikający z prawa wewnętrznego ADO - Jednolitego Rzeczowego Wykazu Akt Powiatowego Urzędu Pracy w Mikołowie. </w:t>
      </w:r>
    </w:p>
    <w:p w:rsidR="009945F0" w:rsidRPr="004B1301" w:rsidRDefault="009945F0" w:rsidP="009945F0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B1301">
        <w:rPr>
          <w:rFonts w:asciiTheme="minorHAnsi" w:hAnsiTheme="minorHAnsi" w:cs="Arial"/>
          <w:color w:val="333333"/>
          <w:sz w:val="20"/>
          <w:szCs w:val="20"/>
          <w:shd w:val="clear" w:color="auto" w:fill="FFFFFF"/>
        </w:rPr>
        <w:t>Podanie danych osobowych jest dobrowolne, lecz niezbędne do realizacji powyższego celu,</w:t>
      </w:r>
      <w:r w:rsidR="004B1301">
        <w:rPr>
          <w:rFonts w:asciiTheme="minorHAnsi" w:hAnsiTheme="minorHAnsi" w:cs="Arial"/>
          <w:color w:val="333333"/>
          <w:sz w:val="20"/>
          <w:szCs w:val="20"/>
          <w:shd w:val="clear" w:color="auto" w:fill="FFFFFF"/>
        </w:rPr>
        <w:t xml:space="preserve"> </w:t>
      </w:r>
      <w:r w:rsidRPr="004B1301">
        <w:rPr>
          <w:rFonts w:asciiTheme="minorHAnsi" w:hAnsiTheme="minorHAnsi" w:cs="Arial"/>
          <w:color w:val="333333"/>
          <w:sz w:val="20"/>
          <w:szCs w:val="20"/>
          <w:shd w:val="clear" w:color="auto" w:fill="FFFFFF"/>
        </w:rPr>
        <w:t>na podstawie wyrażonej przez Pana/Panią zgody.</w:t>
      </w:r>
    </w:p>
    <w:p w:rsidR="009945F0" w:rsidRPr="004B1301" w:rsidRDefault="009945F0" w:rsidP="009945F0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Style w:val="Uwydatnienie"/>
          <w:rFonts w:asciiTheme="minorHAnsi" w:hAnsiTheme="minorHAnsi"/>
          <w:i w:val="0"/>
          <w:iCs w:val="0"/>
          <w:sz w:val="20"/>
          <w:szCs w:val="20"/>
        </w:rPr>
      </w:pPr>
      <w:r w:rsidRPr="004B1301">
        <w:rPr>
          <w:rStyle w:val="Uwydatnienie"/>
          <w:rFonts w:asciiTheme="minorHAnsi" w:eastAsia="Times New Roman" w:hAnsiTheme="minorHAnsi" w:cs="Arial"/>
          <w:i w:val="0"/>
          <w:sz w:val="20"/>
          <w:szCs w:val="20"/>
        </w:rPr>
        <w:t>Przysługuje Panu/Pani prawo:</w:t>
      </w:r>
    </w:p>
    <w:p w:rsidR="009945F0" w:rsidRPr="004B1301" w:rsidRDefault="009945F0" w:rsidP="009945F0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Style w:val="Uwydatnienie"/>
          <w:rFonts w:asciiTheme="minorHAnsi" w:hAnsiTheme="minorHAnsi" w:cs="Arial"/>
          <w:i w:val="0"/>
          <w:iCs w:val="0"/>
          <w:color w:val="000000"/>
          <w:sz w:val="20"/>
          <w:szCs w:val="20"/>
        </w:rPr>
      </w:pPr>
      <w:r w:rsidRPr="004B1301">
        <w:rPr>
          <w:rStyle w:val="Uwydatnienie"/>
          <w:rFonts w:asciiTheme="minorHAnsi" w:eastAsia="Times New Roman" w:hAnsiTheme="minorHAnsi" w:cs="Arial"/>
          <w:i w:val="0"/>
          <w:sz w:val="20"/>
          <w:szCs w:val="20"/>
        </w:rPr>
        <w:t xml:space="preserve">dostępu do treści swoich danych oraz ich sprostowania, </w:t>
      </w:r>
    </w:p>
    <w:p w:rsidR="009945F0" w:rsidRPr="004B1301" w:rsidRDefault="009945F0" w:rsidP="009945F0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Style w:val="Uwydatnienie"/>
          <w:rFonts w:asciiTheme="minorHAnsi" w:hAnsiTheme="minorHAnsi" w:cs="Arial"/>
          <w:i w:val="0"/>
          <w:iCs w:val="0"/>
          <w:color w:val="000000"/>
          <w:sz w:val="20"/>
          <w:szCs w:val="20"/>
        </w:rPr>
      </w:pPr>
      <w:r w:rsidRPr="004B1301">
        <w:rPr>
          <w:rStyle w:val="Uwydatnienie"/>
          <w:rFonts w:asciiTheme="minorHAnsi" w:eastAsia="Times New Roman" w:hAnsiTheme="minorHAnsi" w:cs="Arial"/>
          <w:i w:val="0"/>
          <w:sz w:val="20"/>
          <w:szCs w:val="20"/>
        </w:rPr>
        <w:t>a w przypadku danych, na których podanie wyraził/a Pan/Pani zgodę przysługuje również Panu/Pani prawo ich usunięcia lub ograniczenia przetwarzania, a także prawo sprzeciwu, zażądania zaprzestania przetwarzania, jak również prawo do cofnięcia zgody w dowolnym momencie.</w:t>
      </w:r>
    </w:p>
    <w:p w:rsidR="009945F0" w:rsidRPr="004B1301" w:rsidRDefault="009945F0" w:rsidP="009945F0">
      <w:pPr>
        <w:pStyle w:val="Akapitzlist"/>
        <w:widowControl/>
        <w:numPr>
          <w:ilvl w:val="0"/>
          <w:numId w:val="10"/>
        </w:numPr>
        <w:suppressAutoHyphens w:val="0"/>
        <w:spacing w:before="360" w:after="360"/>
        <w:jc w:val="both"/>
        <w:rPr>
          <w:rStyle w:val="Uwydatnienie"/>
          <w:rFonts w:asciiTheme="minorHAnsi" w:hAnsiTheme="minorHAnsi" w:cs="Arial"/>
          <w:i w:val="0"/>
          <w:iCs w:val="0"/>
          <w:sz w:val="20"/>
          <w:szCs w:val="20"/>
        </w:rPr>
      </w:pPr>
      <w:r w:rsidRPr="004B1301">
        <w:rPr>
          <w:rStyle w:val="Uwydatnienie"/>
          <w:rFonts w:asciiTheme="minorHAnsi" w:eastAsia="Times New Roman" w:hAnsiTheme="minorHAnsi" w:cs="Arial"/>
          <w:i w:val="0"/>
          <w:sz w:val="20"/>
          <w:szCs w:val="20"/>
        </w:rPr>
        <w:t>Podane przez Pana/Panią dane osobowe nie będą podlegały udostępnieniu podmiotom trzecim. Ewentualnymi odbiorcami danych będą wyłącznie instytucje upoważnione z mocy prawa.</w:t>
      </w:r>
    </w:p>
    <w:p w:rsidR="009945F0" w:rsidRPr="004B1301" w:rsidRDefault="009945F0" w:rsidP="009945F0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  <w:sz w:val="20"/>
          <w:szCs w:val="20"/>
        </w:rPr>
      </w:pPr>
      <w:r w:rsidRPr="004B1301">
        <w:rPr>
          <w:rFonts w:asciiTheme="minorHAnsi" w:hAnsiTheme="minorHAnsi" w:cs="Arial"/>
          <w:iCs/>
          <w:color w:val="000000"/>
          <w:sz w:val="20"/>
          <w:szCs w:val="20"/>
        </w:rPr>
        <w:t>Pana/Pani dane osobowe nie będą podlegały zautomatyzowanym procesom podejmowania decyzji przez ADO.</w:t>
      </w:r>
    </w:p>
    <w:p w:rsidR="009945F0" w:rsidRPr="004B1301" w:rsidRDefault="009945F0" w:rsidP="009945F0">
      <w:pPr>
        <w:pStyle w:val="Akapitzlist"/>
        <w:widowControl/>
        <w:numPr>
          <w:ilvl w:val="0"/>
          <w:numId w:val="10"/>
        </w:numPr>
        <w:suppressAutoHyphens w:val="0"/>
        <w:spacing w:before="360" w:after="360"/>
        <w:jc w:val="both"/>
        <w:rPr>
          <w:rStyle w:val="Uwydatnienie"/>
          <w:rFonts w:asciiTheme="minorHAnsi" w:hAnsiTheme="minorHAnsi"/>
          <w:i w:val="0"/>
          <w:sz w:val="20"/>
          <w:szCs w:val="20"/>
        </w:rPr>
      </w:pPr>
      <w:r w:rsidRPr="004B1301">
        <w:rPr>
          <w:rStyle w:val="Uwydatnienie"/>
          <w:rFonts w:asciiTheme="minorHAnsi" w:eastAsia="Times New Roman" w:hAnsiTheme="minorHAnsi" w:cs="Arial"/>
          <w:i w:val="0"/>
          <w:sz w:val="20"/>
          <w:szCs w:val="20"/>
        </w:rPr>
        <w:t>Administrator danych nie będzie przekazywać danych osobowych do państwa trzeciego</w:t>
      </w:r>
      <w:r w:rsidR="004B1301">
        <w:rPr>
          <w:rStyle w:val="Uwydatnienie"/>
          <w:rFonts w:asciiTheme="minorHAnsi" w:eastAsia="Times New Roman" w:hAnsiTheme="minorHAnsi" w:cs="Arial"/>
          <w:i w:val="0"/>
          <w:sz w:val="20"/>
          <w:szCs w:val="20"/>
        </w:rPr>
        <w:t xml:space="preserve"> </w:t>
      </w:r>
      <w:r w:rsidRPr="004B1301">
        <w:rPr>
          <w:rStyle w:val="Uwydatnienie"/>
          <w:rFonts w:asciiTheme="minorHAnsi" w:eastAsia="Times New Roman" w:hAnsiTheme="minorHAnsi" w:cs="Arial"/>
          <w:i w:val="0"/>
          <w:sz w:val="20"/>
          <w:szCs w:val="20"/>
        </w:rPr>
        <w:t>lub organizacji międzynarodowej.</w:t>
      </w:r>
    </w:p>
    <w:p w:rsidR="009945F0" w:rsidRPr="004B1301" w:rsidRDefault="009945F0" w:rsidP="009945F0">
      <w:pPr>
        <w:pStyle w:val="Akapitzlist"/>
        <w:widowControl/>
        <w:numPr>
          <w:ilvl w:val="0"/>
          <w:numId w:val="10"/>
        </w:numPr>
        <w:suppressAutoHyphens w:val="0"/>
        <w:spacing w:before="360" w:after="360"/>
        <w:jc w:val="both"/>
        <w:rPr>
          <w:rFonts w:asciiTheme="minorHAnsi" w:eastAsia="Times New Roman" w:hAnsiTheme="minorHAnsi"/>
          <w:sz w:val="20"/>
          <w:szCs w:val="20"/>
        </w:rPr>
      </w:pPr>
      <w:r w:rsidRPr="004B1301">
        <w:rPr>
          <w:rFonts w:asciiTheme="minorHAnsi" w:eastAsia="Times New Roman" w:hAnsiTheme="minorHAnsi" w:cs="Arial"/>
          <w:sz w:val="20"/>
          <w:szCs w:val="20"/>
        </w:rPr>
        <w:t>Przysługuje Pani/Panu prawo wniesienia skargi do organu nadzorczego, tj. do Prezesa Urzędu Ochrony Danych Osobowych, gdy uzna Pan/Pani, iż przetwarzanie danych osobowych Pana/Pani dotyczących narusza przepisy ogólnego rozporządzenia o ochronie danych osobowych z dnia 27 kwietnia 2016 r.</w:t>
      </w:r>
    </w:p>
    <w:p w:rsidR="009945F0" w:rsidRDefault="009945F0" w:rsidP="00C6539A">
      <w:pPr>
        <w:pStyle w:val="Tekstpodstawowy"/>
        <w:jc w:val="both"/>
        <w:rPr>
          <w:rFonts w:ascii="Calibri" w:hAnsi="Calibri"/>
          <w:sz w:val="20"/>
          <w:szCs w:val="20"/>
        </w:rPr>
      </w:pPr>
    </w:p>
    <w:p w:rsidR="004B1301" w:rsidRDefault="004B1301" w:rsidP="00C6539A">
      <w:pPr>
        <w:pStyle w:val="Tekstpodstawowy"/>
        <w:jc w:val="both"/>
        <w:rPr>
          <w:rFonts w:ascii="Calibri" w:hAnsi="Calibri"/>
          <w:sz w:val="20"/>
          <w:szCs w:val="20"/>
        </w:rPr>
      </w:pPr>
    </w:p>
    <w:p w:rsidR="004B1301" w:rsidRPr="004B1301" w:rsidRDefault="004B1301" w:rsidP="00C6539A">
      <w:pPr>
        <w:pStyle w:val="Tekstpodstawowy"/>
        <w:jc w:val="both"/>
        <w:rPr>
          <w:rFonts w:ascii="Calibri" w:hAnsi="Calibri"/>
          <w:sz w:val="20"/>
          <w:szCs w:val="20"/>
        </w:rPr>
      </w:pPr>
    </w:p>
    <w:p w:rsidR="009945F0" w:rsidRPr="004B1301" w:rsidRDefault="003F72C0" w:rsidP="00C6539A">
      <w:pPr>
        <w:pStyle w:val="Tekstpodstawowy"/>
        <w:jc w:val="both"/>
        <w:rPr>
          <w:rFonts w:ascii="Calibri" w:hAnsi="Calibri"/>
          <w:b/>
          <w:sz w:val="20"/>
          <w:szCs w:val="20"/>
        </w:rPr>
      </w:pPr>
      <w:r w:rsidRPr="004B1301">
        <w:rPr>
          <w:rFonts w:ascii="Calibri" w:hAnsi="Calibri"/>
          <w:b/>
          <w:sz w:val="20"/>
          <w:szCs w:val="20"/>
        </w:rPr>
        <w:t xml:space="preserve">Wiarygodność informacji podanych we wniosku i załączonych do niego dokumentach, a także zgodę na przetwarzanie danych osobowych </w:t>
      </w:r>
      <w:r w:rsidR="009945F0" w:rsidRPr="004B1301">
        <w:rPr>
          <w:rFonts w:ascii="Calibri" w:hAnsi="Calibri"/>
          <w:b/>
          <w:sz w:val="20"/>
          <w:szCs w:val="20"/>
        </w:rPr>
        <w:t xml:space="preserve">oraz przyjęcie do wiadomości klauzuli informacyjnej </w:t>
      </w:r>
      <w:r w:rsidRPr="004B1301">
        <w:rPr>
          <w:rFonts w:ascii="Calibri" w:hAnsi="Calibri"/>
          <w:b/>
          <w:sz w:val="20"/>
          <w:szCs w:val="20"/>
        </w:rPr>
        <w:t>potwierdzam własnoręcznym podpisem.</w:t>
      </w:r>
      <w:r w:rsidRPr="004B1301">
        <w:rPr>
          <w:rFonts w:ascii="Calibri" w:hAnsi="Calibri"/>
          <w:b/>
          <w:sz w:val="20"/>
          <w:szCs w:val="20"/>
        </w:rPr>
        <w:br/>
      </w:r>
    </w:p>
    <w:p w:rsidR="00C44266" w:rsidRDefault="0064348C" w:rsidP="00C6539A">
      <w:pPr>
        <w:pStyle w:val="Tekstpodstawowy"/>
        <w:jc w:val="both"/>
        <w:rPr>
          <w:rFonts w:ascii="Calibri" w:hAnsi="Calibri"/>
          <w:sz w:val="20"/>
          <w:szCs w:val="20"/>
        </w:rPr>
      </w:pPr>
      <w:r w:rsidRPr="004B1301">
        <w:rPr>
          <w:rFonts w:ascii="Calibri" w:hAnsi="Calibri"/>
          <w:sz w:val="20"/>
          <w:szCs w:val="20"/>
        </w:rPr>
        <w:t xml:space="preserve">Miejscowość </w:t>
      </w:r>
      <w:r w:rsidRPr="004B1301">
        <w:rPr>
          <w:rFonts w:ascii="Calibri" w:hAnsi="Calibri"/>
          <w:color w:val="808080" w:themeColor="background1" w:themeShade="80"/>
          <w:sz w:val="20"/>
          <w:szCs w:val="20"/>
        </w:rPr>
        <w:t>............................................................................................</w:t>
      </w:r>
      <w:r w:rsidRPr="004B1301">
        <w:rPr>
          <w:rFonts w:ascii="Calibri" w:hAnsi="Calibri"/>
          <w:sz w:val="20"/>
          <w:szCs w:val="20"/>
        </w:rPr>
        <w:t xml:space="preserve">, data </w:t>
      </w:r>
      <w:r w:rsidRPr="004B1301">
        <w:rPr>
          <w:rFonts w:ascii="Calibri" w:hAnsi="Calibri"/>
          <w:color w:val="808080" w:themeColor="background1" w:themeShade="80"/>
          <w:sz w:val="20"/>
          <w:szCs w:val="20"/>
        </w:rPr>
        <w:t>…..............................................................</w:t>
      </w:r>
      <w:r w:rsidR="00E371A5" w:rsidRPr="004B1301">
        <w:rPr>
          <w:rFonts w:ascii="Calibri" w:hAnsi="Calibri"/>
          <w:color w:val="808080" w:themeColor="background1" w:themeShade="80"/>
          <w:sz w:val="20"/>
          <w:szCs w:val="20"/>
        </w:rPr>
        <w:br/>
      </w:r>
    </w:p>
    <w:p w:rsidR="005A6CDD" w:rsidRPr="00C6539A" w:rsidRDefault="005A6CDD" w:rsidP="00C6539A">
      <w:pPr>
        <w:pStyle w:val="Tekstpodstawowy"/>
        <w:jc w:val="both"/>
        <w:rPr>
          <w:rFonts w:ascii="Calibri" w:hAnsi="Calibri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949"/>
        <w:gridCol w:w="3678"/>
      </w:tblGrid>
      <w:tr w:rsidR="00FA5A10" w:rsidRPr="001933BF" w:rsidTr="001F3FDB">
        <w:tc>
          <w:tcPr>
            <w:tcW w:w="5949" w:type="dxa"/>
          </w:tcPr>
          <w:p w:rsidR="00C44266" w:rsidRDefault="00C44266" w:rsidP="00C66471">
            <w:pPr>
              <w:pStyle w:val="Tekstpodstawowy"/>
              <w:rPr>
                <w:rFonts w:ascii="Calibri" w:hAnsi="Calibri"/>
                <w:i/>
                <w:sz w:val="20"/>
                <w:szCs w:val="20"/>
              </w:rPr>
            </w:pPr>
          </w:p>
          <w:p w:rsidR="00FA5A10" w:rsidRPr="001933BF" w:rsidRDefault="001933BF" w:rsidP="00C66471">
            <w:pPr>
              <w:pStyle w:val="Tekstpodstawowy"/>
              <w:rPr>
                <w:rFonts w:ascii="Calibri" w:hAnsi="Calibri"/>
                <w:i/>
                <w:sz w:val="20"/>
                <w:szCs w:val="20"/>
              </w:rPr>
            </w:pPr>
            <w:r w:rsidRPr="001933BF">
              <w:rPr>
                <w:rFonts w:ascii="Calibri" w:hAnsi="Calibri"/>
                <w:i/>
                <w:sz w:val="20"/>
                <w:szCs w:val="20"/>
              </w:rPr>
              <w:br/>
            </w:r>
            <w:r w:rsidR="00FA5A10" w:rsidRPr="00501B1F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>…………………………………………………………</w:t>
            </w:r>
            <w:r w:rsidR="00DD4DEC" w:rsidRPr="00501B1F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>…………………..</w:t>
            </w:r>
            <w:r w:rsidR="00FA5A10" w:rsidRPr="00501B1F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>……………..</w:t>
            </w:r>
            <w:r w:rsidR="00C44266">
              <w:rPr>
                <w:rFonts w:ascii="Calibri" w:hAnsi="Calibri"/>
                <w:i/>
                <w:sz w:val="20"/>
                <w:szCs w:val="20"/>
              </w:rPr>
              <w:br/>
            </w:r>
            <w:r w:rsidR="007B0441">
              <w:rPr>
                <w:rFonts w:ascii="Calibri" w:hAnsi="Calibri"/>
                <w:i/>
                <w:sz w:val="20"/>
                <w:szCs w:val="20"/>
              </w:rPr>
              <w:t xml:space="preserve"> imię</w:t>
            </w:r>
            <w:r w:rsidR="00AE1EA0">
              <w:rPr>
                <w:rFonts w:ascii="Calibri" w:hAnsi="Calibri"/>
                <w:i/>
                <w:sz w:val="20"/>
                <w:szCs w:val="20"/>
              </w:rPr>
              <w:t xml:space="preserve"> i</w:t>
            </w:r>
            <w:r w:rsidR="007B044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C44266" w:rsidRPr="001933BF">
              <w:rPr>
                <w:rFonts w:ascii="Calibri" w:hAnsi="Calibri"/>
                <w:i/>
                <w:sz w:val="20"/>
                <w:szCs w:val="20"/>
              </w:rPr>
              <w:t xml:space="preserve">nazwisko </w:t>
            </w:r>
            <w:r w:rsidR="00C44266" w:rsidRPr="007B0441">
              <w:rPr>
                <w:rFonts w:ascii="Calibri" w:hAnsi="Calibri"/>
                <w:b/>
                <w:i/>
                <w:sz w:val="20"/>
                <w:szCs w:val="20"/>
              </w:rPr>
              <w:t>organizatora stażu</w:t>
            </w:r>
          </w:p>
        </w:tc>
        <w:tc>
          <w:tcPr>
            <w:tcW w:w="3678" w:type="dxa"/>
          </w:tcPr>
          <w:p w:rsidR="00FA5A10" w:rsidRPr="008823F5" w:rsidRDefault="00FA5A10" w:rsidP="00091B09">
            <w:pPr>
              <w:pStyle w:val="Tekstpodstawowy"/>
              <w:jc w:val="center"/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</w:pPr>
          </w:p>
          <w:p w:rsidR="001933BF" w:rsidRPr="008823F5" w:rsidRDefault="004F09BC" w:rsidP="00091B09">
            <w:pPr>
              <w:pStyle w:val="Tekstpodstawowy"/>
              <w:jc w:val="center"/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</w:pPr>
            <w:r w:rsidRPr="008823F5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br/>
            </w:r>
          </w:p>
          <w:p w:rsidR="001933BF" w:rsidRPr="008823F5" w:rsidRDefault="00C44266" w:rsidP="00091B09">
            <w:pPr>
              <w:pStyle w:val="Tekstpodstawowy"/>
              <w:jc w:val="center"/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</w:pPr>
            <w:r w:rsidRPr="008823F5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>pieczątka firmowa i podpis organizatora</w:t>
            </w:r>
          </w:p>
        </w:tc>
      </w:tr>
      <w:tr w:rsidR="00FA5A10" w:rsidRPr="001933BF" w:rsidTr="001F3FDB">
        <w:tc>
          <w:tcPr>
            <w:tcW w:w="5949" w:type="dxa"/>
          </w:tcPr>
          <w:p w:rsidR="00C44266" w:rsidRDefault="00C44266" w:rsidP="00C66471">
            <w:pPr>
              <w:pStyle w:val="Tekstpodstawowy"/>
              <w:rPr>
                <w:rFonts w:ascii="Calibri" w:hAnsi="Calibri"/>
                <w:i/>
                <w:sz w:val="20"/>
                <w:szCs w:val="20"/>
              </w:rPr>
            </w:pPr>
          </w:p>
          <w:p w:rsidR="00C44266" w:rsidRPr="007B0441" w:rsidRDefault="00FA5A10" w:rsidP="007B0441">
            <w:pPr>
              <w:pStyle w:val="Tekstpodstawowy"/>
              <w:rPr>
                <w:rFonts w:ascii="Calibri" w:hAnsi="Calibri"/>
                <w:i/>
                <w:sz w:val="20"/>
                <w:szCs w:val="20"/>
              </w:rPr>
            </w:pPr>
            <w:r w:rsidRPr="00501B1F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>……………………………………………………………………</w:t>
            </w:r>
            <w:r w:rsidR="00DD4DEC" w:rsidRPr="00501B1F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>………………..</w:t>
            </w:r>
            <w:r w:rsidRPr="00501B1F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>…….</w:t>
            </w:r>
            <w:r w:rsidR="00C44266" w:rsidRPr="00501B1F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br/>
            </w:r>
            <w:r w:rsidR="00C44266" w:rsidRPr="001933BF">
              <w:rPr>
                <w:rFonts w:ascii="Calibri" w:hAnsi="Calibri"/>
                <w:i/>
                <w:sz w:val="20"/>
                <w:szCs w:val="20"/>
              </w:rPr>
              <w:t xml:space="preserve">imię i nazwisko osoby </w:t>
            </w:r>
            <w:r w:rsidR="007B0441">
              <w:rPr>
                <w:rFonts w:ascii="Calibri" w:hAnsi="Calibri"/>
                <w:i/>
                <w:sz w:val="20"/>
                <w:szCs w:val="20"/>
              </w:rPr>
              <w:t xml:space="preserve">(jeżeli wskazana) </w:t>
            </w:r>
            <w:r w:rsidR="00C44266" w:rsidRPr="007B0441">
              <w:rPr>
                <w:rFonts w:ascii="Calibri" w:hAnsi="Calibri"/>
                <w:b/>
                <w:i/>
                <w:sz w:val="20"/>
                <w:szCs w:val="20"/>
              </w:rPr>
              <w:t xml:space="preserve">upoważnionej </w:t>
            </w:r>
            <w:r w:rsidR="00AE1EA0">
              <w:rPr>
                <w:rFonts w:ascii="Calibri" w:hAnsi="Calibri"/>
                <w:b/>
                <w:i/>
                <w:sz w:val="20"/>
                <w:szCs w:val="20"/>
              </w:rPr>
              <w:br/>
            </w:r>
            <w:r w:rsidR="00C44266" w:rsidRPr="007B0441">
              <w:rPr>
                <w:rFonts w:ascii="Calibri" w:hAnsi="Calibri"/>
                <w:b/>
                <w:i/>
                <w:sz w:val="20"/>
                <w:szCs w:val="20"/>
              </w:rPr>
              <w:t>do reprezentowania organizatora</w:t>
            </w:r>
            <w:r w:rsidR="007B0441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78" w:type="dxa"/>
          </w:tcPr>
          <w:p w:rsidR="00C44266" w:rsidRPr="008823F5" w:rsidRDefault="00C44266" w:rsidP="00C6539A">
            <w:pPr>
              <w:pStyle w:val="Tekstpodstawowy"/>
              <w:jc w:val="center"/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</w:pPr>
          </w:p>
          <w:p w:rsidR="00C44266" w:rsidRPr="008823F5" w:rsidRDefault="00C44266" w:rsidP="00C6539A">
            <w:pPr>
              <w:pStyle w:val="Tekstpodstawowy"/>
              <w:jc w:val="center"/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</w:pPr>
          </w:p>
          <w:p w:rsidR="00FA5A10" w:rsidRPr="008823F5" w:rsidRDefault="00BD49DD" w:rsidP="00C6539A">
            <w:pPr>
              <w:pStyle w:val="Tekstpodstawowy"/>
              <w:jc w:val="center"/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</w:pPr>
            <w:r w:rsidRPr="008823F5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 xml:space="preserve">czytelny </w:t>
            </w:r>
            <w:r w:rsidR="00C6539A" w:rsidRPr="008823F5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>podpis</w:t>
            </w:r>
          </w:p>
        </w:tc>
      </w:tr>
      <w:tr w:rsidR="00FA5A10" w:rsidRPr="001933BF" w:rsidTr="001F3FDB">
        <w:tc>
          <w:tcPr>
            <w:tcW w:w="5949" w:type="dxa"/>
          </w:tcPr>
          <w:p w:rsidR="00C44266" w:rsidRDefault="00C44266" w:rsidP="00C44266">
            <w:pPr>
              <w:pStyle w:val="Tekstpodstawowy"/>
              <w:rPr>
                <w:rFonts w:ascii="Calibri" w:hAnsi="Calibri"/>
                <w:i/>
                <w:sz w:val="20"/>
                <w:szCs w:val="20"/>
              </w:rPr>
            </w:pPr>
          </w:p>
          <w:p w:rsidR="00FA5A10" w:rsidRPr="001933BF" w:rsidRDefault="001933BF" w:rsidP="00C66471">
            <w:pPr>
              <w:pStyle w:val="Tekstpodstawowy"/>
              <w:rPr>
                <w:rFonts w:ascii="Calibri" w:hAnsi="Calibri"/>
                <w:i/>
                <w:sz w:val="20"/>
                <w:szCs w:val="20"/>
              </w:rPr>
            </w:pPr>
            <w:r w:rsidRPr="001933BF">
              <w:rPr>
                <w:rFonts w:ascii="Calibri" w:hAnsi="Calibri"/>
                <w:i/>
                <w:sz w:val="20"/>
                <w:szCs w:val="20"/>
              </w:rPr>
              <w:br/>
            </w:r>
            <w:r w:rsidR="00FA5A10" w:rsidRPr="00501B1F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>……………………………………………</w:t>
            </w:r>
            <w:r w:rsidR="00DD4DEC" w:rsidRPr="00501B1F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>…………………</w:t>
            </w:r>
            <w:r w:rsidR="00FA5A10" w:rsidRPr="00501B1F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>……………………………</w:t>
            </w:r>
            <w:r w:rsidR="00C44266" w:rsidRPr="00501B1F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44266">
              <w:rPr>
                <w:rFonts w:ascii="Calibri" w:hAnsi="Calibri"/>
                <w:i/>
                <w:sz w:val="20"/>
                <w:szCs w:val="20"/>
              </w:rPr>
              <w:br/>
            </w:r>
            <w:r w:rsidR="00C44266" w:rsidRPr="001933BF">
              <w:rPr>
                <w:rFonts w:ascii="Calibri" w:hAnsi="Calibri"/>
                <w:i/>
                <w:sz w:val="20"/>
                <w:szCs w:val="20"/>
              </w:rPr>
              <w:t xml:space="preserve">imię i nazwisko osoby </w:t>
            </w:r>
            <w:r w:rsidR="00C44266" w:rsidRPr="007B0441">
              <w:rPr>
                <w:rFonts w:ascii="Calibri" w:hAnsi="Calibri"/>
                <w:b/>
                <w:i/>
                <w:sz w:val="20"/>
                <w:szCs w:val="20"/>
              </w:rPr>
              <w:t>do kontaktu</w:t>
            </w:r>
          </w:p>
        </w:tc>
        <w:tc>
          <w:tcPr>
            <w:tcW w:w="3678" w:type="dxa"/>
          </w:tcPr>
          <w:p w:rsidR="00C44266" w:rsidRPr="008823F5" w:rsidRDefault="00C44266" w:rsidP="00C44266">
            <w:pPr>
              <w:pStyle w:val="Tekstpodstawowy"/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</w:pPr>
          </w:p>
          <w:p w:rsidR="00C44266" w:rsidRPr="008823F5" w:rsidRDefault="00C44266" w:rsidP="00F572D9">
            <w:pPr>
              <w:pStyle w:val="Tekstpodstawowy"/>
              <w:jc w:val="center"/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</w:pPr>
          </w:p>
          <w:p w:rsidR="001933BF" w:rsidRPr="008823F5" w:rsidRDefault="00BD49DD" w:rsidP="00C44266">
            <w:pPr>
              <w:pStyle w:val="Tekstpodstawowy"/>
              <w:spacing w:before="240"/>
              <w:jc w:val="center"/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</w:pPr>
            <w:r w:rsidRPr="008823F5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 xml:space="preserve">czytelny </w:t>
            </w:r>
            <w:r w:rsidR="00F572D9" w:rsidRPr="008823F5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>podpis</w:t>
            </w:r>
          </w:p>
        </w:tc>
      </w:tr>
      <w:tr w:rsidR="009134E9" w:rsidRPr="001933BF" w:rsidTr="001F3FDB">
        <w:tc>
          <w:tcPr>
            <w:tcW w:w="5949" w:type="dxa"/>
          </w:tcPr>
          <w:p w:rsidR="00C44266" w:rsidRDefault="00C44266" w:rsidP="00C44266">
            <w:pPr>
              <w:pStyle w:val="Tekstpodstawowy"/>
              <w:rPr>
                <w:rFonts w:ascii="Calibri" w:hAnsi="Calibri"/>
                <w:i/>
                <w:sz w:val="20"/>
                <w:szCs w:val="20"/>
              </w:rPr>
            </w:pPr>
          </w:p>
          <w:p w:rsidR="009134E9" w:rsidRPr="001933BF" w:rsidRDefault="009134E9" w:rsidP="009134E9">
            <w:pPr>
              <w:pStyle w:val="Tekstpodstawowy"/>
              <w:rPr>
                <w:rFonts w:ascii="Calibri" w:hAnsi="Calibri"/>
                <w:i/>
                <w:sz w:val="20"/>
                <w:szCs w:val="20"/>
              </w:rPr>
            </w:pPr>
            <w:r w:rsidRPr="001933BF">
              <w:rPr>
                <w:rFonts w:ascii="Calibri" w:hAnsi="Calibri"/>
                <w:i/>
                <w:sz w:val="20"/>
                <w:szCs w:val="20"/>
              </w:rPr>
              <w:br/>
            </w:r>
            <w:r w:rsidRPr="00501B1F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>……………………………………………………………………………………………</w:t>
            </w:r>
            <w:r w:rsidR="00C44266" w:rsidRPr="00501B1F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44266">
              <w:rPr>
                <w:rFonts w:ascii="Calibri" w:hAnsi="Calibri"/>
                <w:i/>
                <w:sz w:val="20"/>
                <w:szCs w:val="20"/>
              </w:rPr>
              <w:br/>
            </w:r>
            <w:r w:rsidR="00C44266" w:rsidRPr="001933BF">
              <w:rPr>
                <w:rFonts w:ascii="Calibri" w:hAnsi="Calibri"/>
                <w:i/>
                <w:sz w:val="20"/>
                <w:szCs w:val="20"/>
              </w:rPr>
              <w:t xml:space="preserve">imię i nazwisko </w:t>
            </w:r>
            <w:r w:rsidR="00C44266" w:rsidRPr="007B0441">
              <w:rPr>
                <w:rFonts w:ascii="Calibri" w:hAnsi="Calibri"/>
                <w:b/>
                <w:i/>
                <w:sz w:val="20"/>
                <w:szCs w:val="20"/>
              </w:rPr>
              <w:t>opiekuna bezrobotnego</w:t>
            </w:r>
          </w:p>
        </w:tc>
        <w:tc>
          <w:tcPr>
            <w:tcW w:w="3678" w:type="dxa"/>
          </w:tcPr>
          <w:p w:rsidR="00C44266" w:rsidRPr="008823F5" w:rsidRDefault="00C44266" w:rsidP="00C44266">
            <w:pPr>
              <w:pStyle w:val="Tekstpodstawowy"/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</w:pPr>
          </w:p>
          <w:p w:rsidR="00C44266" w:rsidRPr="008823F5" w:rsidRDefault="00C44266" w:rsidP="00C44266">
            <w:pPr>
              <w:pStyle w:val="Tekstpodstawowy"/>
              <w:jc w:val="center"/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</w:pPr>
          </w:p>
          <w:p w:rsidR="009134E9" w:rsidRPr="008823F5" w:rsidRDefault="00BD49DD" w:rsidP="00C44266">
            <w:pPr>
              <w:pStyle w:val="Tekstpodstawowy"/>
              <w:spacing w:before="240"/>
              <w:jc w:val="center"/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</w:pPr>
            <w:r w:rsidRPr="008823F5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 xml:space="preserve">czytelny </w:t>
            </w:r>
            <w:r w:rsidR="00F572D9" w:rsidRPr="008823F5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>podpis</w:t>
            </w:r>
          </w:p>
        </w:tc>
      </w:tr>
    </w:tbl>
    <w:p w:rsidR="00FA5A10" w:rsidRPr="00C66471" w:rsidRDefault="00FA5A10" w:rsidP="00C44266">
      <w:pPr>
        <w:pStyle w:val="Tekstpodstawowy"/>
        <w:rPr>
          <w:rFonts w:ascii="Calibri" w:hAnsi="Calibri"/>
          <w:b/>
          <w:sz w:val="22"/>
          <w:szCs w:val="22"/>
        </w:rPr>
      </w:pPr>
    </w:p>
    <w:sectPr w:rsidR="00FA5A10" w:rsidRPr="00C66471" w:rsidSect="0064348C">
      <w:footerReference w:type="default" r:id="rId11"/>
      <w:footnotePr>
        <w:pos w:val="beneathText"/>
      </w:footnotePr>
      <w:pgSz w:w="11905" w:h="16837"/>
      <w:pgMar w:top="567" w:right="1134" w:bottom="17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E63" w:rsidRDefault="002C4E63" w:rsidP="008F4296">
      <w:r>
        <w:separator/>
      </w:r>
    </w:p>
  </w:endnote>
  <w:endnote w:type="continuationSeparator" w:id="0">
    <w:p w:rsidR="002C4E63" w:rsidRDefault="002C4E63" w:rsidP="008F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</w:rPr>
      <w:id w:val="199106190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216CF6" w:rsidRPr="00E460F6" w:rsidRDefault="00216CF6">
        <w:pPr>
          <w:pStyle w:val="Stopka"/>
          <w:jc w:val="right"/>
          <w:rPr>
            <w:rFonts w:asciiTheme="minorHAnsi" w:hAnsiTheme="minorHAnsi"/>
            <w:color w:val="A6A6A6" w:themeColor="background1" w:themeShade="A6"/>
            <w:sz w:val="20"/>
          </w:rPr>
        </w:pPr>
        <w:r w:rsidRPr="00E460F6">
          <w:rPr>
            <w:rFonts w:asciiTheme="minorHAnsi" w:hAnsiTheme="minorHAnsi"/>
            <w:color w:val="A6A6A6" w:themeColor="background1" w:themeShade="A6"/>
            <w:sz w:val="20"/>
          </w:rPr>
          <w:fldChar w:fldCharType="begin"/>
        </w:r>
        <w:r w:rsidRPr="00E460F6">
          <w:rPr>
            <w:rFonts w:asciiTheme="minorHAnsi" w:hAnsiTheme="minorHAnsi"/>
            <w:color w:val="A6A6A6" w:themeColor="background1" w:themeShade="A6"/>
            <w:sz w:val="20"/>
          </w:rPr>
          <w:instrText>PAGE   \* MERGEFORMAT</w:instrText>
        </w:r>
        <w:r w:rsidRPr="00E460F6">
          <w:rPr>
            <w:rFonts w:asciiTheme="minorHAnsi" w:hAnsiTheme="minorHAnsi"/>
            <w:color w:val="A6A6A6" w:themeColor="background1" w:themeShade="A6"/>
            <w:sz w:val="20"/>
          </w:rPr>
          <w:fldChar w:fldCharType="separate"/>
        </w:r>
        <w:r w:rsidR="00445FD0">
          <w:rPr>
            <w:rFonts w:asciiTheme="minorHAnsi" w:hAnsiTheme="minorHAnsi"/>
            <w:noProof/>
            <w:color w:val="A6A6A6" w:themeColor="background1" w:themeShade="A6"/>
            <w:sz w:val="20"/>
          </w:rPr>
          <w:t>5</w:t>
        </w:r>
        <w:r w:rsidRPr="00E460F6">
          <w:rPr>
            <w:rFonts w:asciiTheme="minorHAnsi" w:hAnsiTheme="minorHAnsi"/>
            <w:color w:val="A6A6A6" w:themeColor="background1" w:themeShade="A6"/>
            <w:sz w:val="20"/>
          </w:rPr>
          <w:fldChar w:fldCharType="end"/>
        </w:r>
        <w:r w:rsidR="00AC6E5A" w:rsidRPr="00E460F6">
          <w:rPr>
            <w:rFonts w:asciiTheme="minorHAnsi" w:hAnsiTheme="minorHAnsi"/>
            <w:color w:val="A6A6A6" w:themeColor="background1" w:themeShade="A6"/>
            <w:sz w:val="20"/>
          </w:rPr>
          <w:t xml:space="preserve"> z </w:t>
        </w:r>
        <w:r w:rsidR="00934281" w:rsidRPr="00E460F6">
          <w:rPr>
            <w:rFonts w:asciiTheme="minorHAnsi" w:hAnsiTheme="minorHAnsi"/>
            <w:color w:val="A6A6A6" w:themeColor="background1" w:themeShade="A6"/>
            <w:sz w:val="20"/>
          </w:rPr>
          <w:t>5</w:t>
        </w:r>
      </w:p>
    </w:sdtContent>
  </w:sdt>
  <w:p w:rsidR="00216CF6" w:rsidRDefault="00216C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E63" w:rsidRDefault="002C4E63" w:rsidP="008F4296">
      <w:r>
        <w:separator/>
      </w:r>
    </w:p>
  </w:footnote>
  <w:footnote w:type="continuationSeparator" w:id="0">
    <w:p w:rsidR="002C4E63" w:rsidRDefault="002C4E63" w:rsidP="008F4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150E67BC"/>
    <w:multiLevelType w:val="hybridMultilevel"/>
    <w:tmpl w:val="2EE0A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E400E"/>
    <w:multiLevelType w:val="hybridMultilevel"/>
    <w:tmpl w:val="3BF0C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B06DD"/>
    <w:multiLevelType w:val="hybridMultilevel"/>
    <w:tmpl w:val="FDA0AB48"/>
    <w:lvl w:ilvl="0" w:tplc="0C5A5144">
      <w:start w:val="1"/>
      <w:numFmt w:val="lowerLetter"/>
      <w:lvlText w:val="%1)"/>
      <w:lvlJc w:val="left"/>
      <w:pPr>
        <w:ind w:left="1080" w:hanging="360"/>
      </w:pPr>
      <w:rPr>
        <w:rFonts w:eastAsia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461706"/>
    <w:multiLevelType w:val="hybridMultilevel"/>
    <w:tmpl w:val="57222D1A"/>
    <w:lvl w:ilvl="0" w:tplc="955A3BDA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4E3E62C7"/>
    <w:multiLevelType w:val="hybridMultilevel"/>
    <w:tmpl w:val="CEA2D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C1395"/>
    <w:multiLevelType w:val="hybridMultilevel"/>
    <w:tmpl w:val="7E7A7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95"/>
    <w:rsid w:val="00003A9B"/>
    <w:rsid w:val="00007F96"/>
    <w:rsid w:val="00013C38"/>
    <w:rsid w:val="000153C8"/>
    <w:rsid w:val="00023663"/>
    <w:rsid w:val="00044A1D"/>
    <w:rsid w:val="00076B7B"/>
    <w:rsid w:val="00091B09"/>
    <w:rsid w:val="000B1129"/>
    <w:rsid w:val="000B1602"/>
    <w:rsid w:val="000B27A0"/>
    <w:rsid w:val="000B375F"/>
    <w:rsid w:val="000C4E07"/>
    <w:rsid w:val="000D2823"/>
    <w:rsid w:val="000D4DC6"/>
    <w:rsid w:val="000D7163"/>
    <w:rsid w:val="000F3C1C"/>
    <w:rsid w:val="00100B83"/>
    <w:rsid w:val="001071D4"/>
    <w:rsid w:val="00127F47"/>
    <w:rsid w:val="0013402F"/>
    <w:rsid w:val="00135334"/>
    <w:rsid w:val="00145023"/>
    <w:rsid w:val="001561B8"/>
    <w:rsid w:val="0016001E"/>
    <w:rsid w:val="00167302"/>
    <w:rsid w:val="00170EC9"/>
    <w:rsid w:val="00174A0C"/>
    <w:rsid w:val="001818CC"/>
    <w:rsid w:val="001868EE"/>
    <w:rsid w:val="00187336"/>
    <w:rsid w:val="001922C6"/>
    <w:rsid w:val="001933BF"/>
    <w:rsid w:val="0019341F"/>
    <w:rsid w:val="001B0584"/>
    <w:rsid w:val="001B7144"/>
    <w:rsid w:val="001D56B4"/>
    <w:rsid w:val="001F2664"/>
    <w:rsid w:val="001F3FDB"/>
    <w:rsid w:val="001F49C1"/>
    <w:rsid w:val="0020341A"/>
    <w:rsid w:val="00205D72"/>
    <w:rsid w:val="00216CF6"/>
    <w:rsid w:val="0022200C"/>
    <w:rsid w:val="0025660D"/>
    <w:rsid w:val="0026077D"/>
    <w:rsid w:val="00262A9B"/>
    <w:rsid w:val="00266100"/>
    <w:rsid w:val="00282C6B"/>
    <w:rsid w:val="00286BC4"/>
    <w:rsid w:val="0029088A"/>
    <w:rsid w:val="002916AE"/>
    <w:rsid w:val="002A07EF"/>
    <w:rsid w:val="002A6F27"/>
    <w:rsid w:val="002B7468"/>
    <w:rsid w:val="002C4E63"/>
    <w:rsid w:val="00305602"/>
    <w:rsid w:val="00306732"/>
    <w:rsid w:val="00311767"/>
    <w:rsid w:val="00312DCE"/>
    <w:rsid w:val="0031453D"/>
    <w:rsid w:val="00317FB5"/>
    <w:rsid w:val="00323D52"/>
    <w:rsid w:val="00331F9A"/>
    <w:rsid w:val="00354199"/>
    <w:rsid w:val="00361326"/>
    <w:rsid w:val="00365A88"/>
    <w:rsid w:val="00366661"/>
    <w:rsid w:val="003703CE"/>
    <w:rsid w:val="00374C0B"/>
    <w:rsid w:val="00375625"/>
    <w:rsid w:val="003806B2"/>
    <w:rsid w:val="00380D2D"/>
    <w:rsid w:val="00382CF0"/>
    <w:rsid w:val="003843FC"/>
    <w:rsid w:val="003850DC"/>
    <w:rsid w:val="00393674"/>
    <w:rsid w:val="003A1896"/>
    <w:rsid w:val="003A5FB7"/>
    <w:rsid w:val="003A67F8"/>
    <w:rsid w:val="003B2687"/>
    <w:rsid w:val="003B399F"/>
    <w:rsid w:val="003B4CE6"/>
    <w:rsid w:val="003B7791"/>
    <w:rsid w:val="003C0696"/>
    <w:rsid w:val="003C6193"/>
    <w:rsid w:val="003D5522"/>
    <w:rsid w:val="003E62B3"/>
    <w:rsid w:val="003E69D6"/>
    <w:rsid w:val="003E6A9A"/>
    <w:rsid w:val="003E7B76"/>
    <w:rsid w:val="003F6C67"/>
    <w:rsid w:val="003F72C0"/>
    <w:rsid w:val="00402C29"/>
    <w:rsid w:val="0041441D"/>
    <w:rsid w:val="00423C33"/>
    <w:rsid w:val="00426EF6"/>
    <w:rsid w:val="004316A9"/>
    <w:rsid w:val="00433F0E"/>
    <w:rsid w:val="00434A2D"/>
    <w:rsid w:val="00445FD0"/>
    <w:rsid w:val="00455DAF"/>
    <w:rsid w:val="00460A8E"/>
    <w:rsid w:val="0046230A"/>
    <w:rsid w:val="00476FB0"/>
    <w:rsid w:val="0047707E"/>
    <w:rsid w:val="00485D5E"/>
    <w:rsid w:val="0048641D"/>
    <w:rsid w:val="004A3600"/>
    <w:rsid w:val="004B0E3E"/>
    <w:rsid w:val="004B1301"/>
    <w:rsid w:val="004B56D4"/>
    <w:rsid w:val="004C4FDA"/>
    <w:rsid w:val="004D36FA"/>
    <w:rsid w:val="004D5373"/>
    <w:rsid w:val="004D612F"/>
    <w:rsid w:val="004E61A9"/>
    <w:rsid w:val="004F09BC"/>
    <w:rsid w:val="004F0BB5"/>
    <w:rsid w:val="004F4E81"/>
    <w:rsid w:val="004F5A69"/>
    <w:rsid w:val="00501718"/>
    <w:rsid w:val="00501B1F"/>
    <w:rsid w:val="0050408F"/>
    <w:rsid w:val="005129ED"/>
    <w:rsid w:val="005143F8"/>
    <w:rsid w:val="00520C99"/>
    <w:rsid w:val="00521992"/>
    <w:rsid w:val="005246B6"/>
    <w:rsid w:val="005335C5"/>
    <w:rsid w:val="00534EFD"/>
    <w:rsid w:val="0054299D"/>
    <w:rsid w:val="005479DD"/>
    <w:rsid w:val="00552A8A"/>
    <w:rsid w:val="00555091"/>
    <w:rsid w:val="005559AE"/>
    <w:rsid w:val="00555A43"/>
    <w:rsid w:val="00556730"/>
    <w:rsid w:val="005612AD"/>
    <w:rsid w:val="0057614B"/>
    <w:rsid w:val="00594A06"/>
    <w:rsid w:val="005A07D1"/>
    <w:rsid w:val="005A6CDD"/>
    <w:rsid w:val="005B58A6"/>
    <w:rsid w:val="005C55E6"/>
    <w:rsid w:val="005E5531"/>
    <w:rsid w:val="005F0B62"/>
    <w:rsid w:val="005F73C2"/>
    <w:rsid w:val="006112C6"/>
    <w:rsid w:val="00615465"/>
    <w:rsid w:val="006204E9"/>
    <w:rsid w:val="00622ED5"/>
    <w:rsid w:val="0063224B"/>
    <w:rsid w:val="0064348C"/>
    <w:rsid w:val="006629A8"/>
    <w:rsid w:val="00662D8F"/>
    <w:rsid w:val="00670980"/>
    <w:rsid w:val="00671B8F"/>
    <w:rsid w:val="00672DAA"/>
    <w:rsid w:val="00674827"/>
    <w:rsid w:val="0068004C"/>
    <w:rsid w:val="00690B26"/>
    <w:rsid w:val="006C5037"/>
    <w:rsid w:val="006E65AE"/>
    <w:rsid w:val="006E7931"/>
    <w:rsid w:val="00700DD0"/>
    <w:rsid w:val="007073A8"/>
    <w:rsid w:val="00712A23"/>
    <w:rsid w:val="00721F1E"/>
    <w:rsid w:val="0073026A"/>
    <w:rsid w:val="007335D9"/>
    <w:rsid w:val="00740C5D"/>
    <w:rsid w:val="00742529"/>
    <w:rsid w:val="00750773"/>
    <w:rsid w:val="007521F0"/>
    <w:rsid w:val="00752F60"/>
    <w:rsid w:val="00764ECD"/>
    <w:rsid w:val="00772EAC"/>
    <w:rsid w:val="007849CF"/>
    <w:rsid w:val="007911CC"/>
    <w:rsid w:val="007A2833"/>
    <w:rsid w:val="007A6203"/>
    <w:rsid w:val="007B0441"/>
    <w:rsid w:val="007B0D7A"/>
    <w:rsid w:val="007B14A2"/>
    <w:rsid w:val="007B1B10"/>
    <w:rsid w:val="007B52BE"/>
    <w:rsid w:val="007C5E9F"/>
    <w:rsid w:val="007C659B"/>
    <w:rsid w:val="007D085C"/>
    <w:rsid w:val="007E19EF"/>
    <w:rsid w:val="007E3056"/>
    <w:rsid w:val="007E35FF"/>
    <w:rsid w:val="007E400D"/>
    <w:rsid w:val="007E77BC"/>
    <w:rsid w:val="007E7EAD"/>
    <w:rsid w:val="007F0D6A"/>
    <w:rsid w:val="00812542"/>
    <w:rsid w:val="00814466"/>
    <w:rsid w:val="008234BA"/>
    <w:rsid w:val="008258CA"/>
    <w:rsid w:val="00826FCE"/>
    <w:rsid w:val="00833951"/>
    <w:rsid w:val="0083703D"/>
    <w:rsid w:val="00840229"/>
    <w:rsid w:val="00845CE1"/>
    <w:rsid w:val="00846820"/>
    <w:rsid w:val="008524A7"/>
    <w:rsid w:val="00854E31"/>
    <w:rsid w:val="0086405A"/>
    <w:rsid w:val="00870894"/>
    <w:rsid w:val="00874B7D"/>
    <w:rsid w:val="008823F5"/>
    <w:rsid w:val="008A5078"/>
    <w:rsid w:val="008B6C96"/>
    <w:rsid w:val="008B773D"/>
    <w:rsid w:val="008C5DE3"/>
    <w:rsid w:val="008D6217"/>
    <w:rsid w:val="008E102F"/>
    <w:rsid w:val="008E39BA"/>
    <w:rsid w:val="008E4F05"/>
    <w:rsid w:val="008E6E8E"/>
    <w:rsid w:val="008F4296"/>
    <w:rsid w:val="008F65B2"/>
    <w:rsid w:val="0090110B"/>
    <w:rsid w:val="00905FA8"/>
    <w:rsid w:val="009134E9"/>
    <w:rsid w:val="00913D44"/>
    <w:rsid w:val="00934281"/>
    <w:rsid w:val="009346AB"/>
    <w:rsid w:val="00943F45"/>
    <w:rsid w:val="009528BE"/>
    <w:rsid w:val="009604EC"/>
    <w:rsid w:val="00961385"/>
    <w:rsid w:val="00964CCA"/>
    <w:rsid w:val="0097384C"/>
    <w:rsid w:val="00984405"/>
    <w:rsid w:val="00991AD6"/>
    <w:rsid w:val="00992B4E"/>
    <w:rsid w:val="009945F0"/>
    <w:rsid w:val="009A1347"/>
    <w:rsid w:val="009B40B5"/>
    <w:rsid w:val="009B71D0"/>
    <w:rsid w:val="009C02C8"/>
    <w:rsid w:val="009C332F"/>
    <w:rsid w:val="009C3516"/>
    <w:rsid w:val="009C76D2"/>
    <w:rsid w:val="009D3E97"/>
    <w:rsid w:val="009D47F8"/>
    <w:rsid w:val="009E10B7"/>
    <w:rsid w:val="009E4499"/>
    <w:rsid w:val="009E51E5"/>
    <w:rsid w:val="009F161B"/>
    <w:rsid w:val="009F485A"/>
    <w:rsid w:val="00A17AEE"/>
    <w:rsid w:val="00A17CA2"/>
    <w:rsid w:val="00A206DC"/>
    <w:rsid w:val="00A208B3"/>
    <w:rsid w:val="00A212AA"/>
    <w:rsid w:val="00A473F0"/>
    <w:rsid w:val="00A52137"/>
    <w:rsid w:val="00A61E4D"/>
    <w:rsid w:val="00A634DF"/>
    <w:rsid w:val="00A64AD7"/>
    <w:rsid w:val="00A67442"/>
    <w:rsid w:val="00A7596C"/>
    <w:rsid w:val="00A75A8B"/>
    <w:rsid w:val="00A75B0B"/>
    <w:rsid w:val="00A90044"/>
    <w:rsid w:val="00A93693"/>
    <w:rsid w:val="00AC210D"/>
    <w:rsid w:val="00AC3300"/>
    <w:rsid w:val="00AC6E5A"/>
    <w:rsid w:val="00AD1777"/>
    <w:rsid w:val="00AE1EA0"/>
    <w:rsid w:val="00AE7447"/>
    <w:rsid w:val="00B10737"/>
    <w:rsid w:val="00B36698"/>
    <w:rsid w:val="00B44097"/>
    <w:rsid w:val="00B47045"/>
    <w:rsid w:val="00B53DB3"/>
    <w:rsid w:val="00B56FB2"/>
    <w:rsid w:val="00B64C3D"/>
    <w:rsid w:val="00B7531C"/>
    <w:rsid w:val="00B766E7"/>
    <w:rsid w:val="00B82FF1"/>
    <w:rsid w:val="00B844DD"/>
    <w:rsid w:val="00B90710"/>
    <w:rsid w:val="00BA06CC"/>
    <w:rsid w:val="00BA2E08"/>
    <w:rsid w:val="00BA3452"/>
    <w:rsid w:val="00BA453D"/>
    <w:rsid w:val="00BA59ED"/>
    <w:rsid w:val="00BB466D"/>
    <w:rsid w:val="00BC1DFD"/>
    <w:rsid w:val="00BD304B"/>
    <w:rsid w:val="00BD49DD"/>
    <w:rsid w:val="00BD5ABB"/>
    <w:rsid w:val="00BE12A2"/>
    <w:rsid w:val="00BE2214"/>
    <w:rsid w:val="00BE28A7"/>
    <w:rsid w:val="00BF36F8"/>
    <w:rsid w:val="00BF5390"/>
    <w:rsid w:val="00C004CC"/>
    <w:rsid w:val="00C12EC0"/>
    <w:rsid w:val="00C12F0E"/>
    <w:rsid w:val="00C1401D"/>
    <w:rsid w:val="00C44266"/>
    <w:rsid w:val="00C500A4"/>
    <w:rsid w:val="00C56F91"/>
    <w:rsid w:val="00C63FCF"/>
    <w:rsid w:val="00C6539A"/>
    <w:rsid w:val="00C66421"/>
    <w:rsid w:val="00C66471"/>
    <w:rsid w:val="00C67086"/>
    <w:rsid w:val="00C706EE"/>
    <w:rsid w:val="00C858C0"/>
    <w:rsid w:val="00CA33EB"/>
    <w:rsid w:val="00CB2AB3"/>
    <w:rsid w:val="00CC5292"/>
    <w:rsid w:val="00CD2EB8"/>
    <w:rsid w:val="00CF0D60"/>
    <w:rsid w:val="00CF12A6"/>
    <w:rsid w:val="00D05973"/>
    <w:rsid w:val="00D3237F"/>
    <w:rsid w:val="00D32B60"/>
    <w:rsid w:val="00D33214"/>
    <w:rsid w:val="00D40DCE"/>
    <w:rsid w:val="00D46395"/>
    <w:rsid w:val="00D55AAA"/>
    <w:rsid w:val="00D57B47"/>
    <w:rsid w:val="00D57C21"/>
    <w:rsid w:val="00D6092C"/>
    <w:rsid w:val="00D70C80"/>
    <w:rsid w:val="00D77F6A"/>
    <w:rsid w:val="00D97EAE"/>
    <w:rsid w:val="00DA1B8C"/>
    <w:rsid w:val="00DA62E4"/>
    <w:rsid w:val="00DB23C0"/>
    <w:rsid w:val="00DD4DEC"/>
    <w:rsid w:val="00DD5BD3"/>
    <w:rsid w:val="00DE3661"/>
    <w:rsid w:val="00DE3899"/>
    <w:rsid w:val="00DE72CA"/>
    <w:rsid w:val="00DF11B5"/>
    <w:rsid w:val="00E018FC"/>
    <w:rsid w:val="00E1091E"/>
    <w:rsid w:val="00E2651C"/>
    <w:rsid w:val="00E27985"/>
    <w:rsid w:val="00E3052A"/>
    <w:rsid w:val="00E31F23"/>
    <w:rsid w:val="00E331A2"/>
    <w:rsid w:val="00E371A5"/>
    <w:rsid w:val="00E44203"/>
    <w:rsid w:val="00E460F6"/>
    <w:rsid w:val="00E6655D"/>
    <w:rsid w:val="00E70279"/>
    <w:rsid w:val="00E75210"/>
    <w:rsid w:val="00E76A9A"/>
    <w:rsid w:val="00E9539F"/>
    <w:rsid w:val="00EA2ADD"/>
    <w:rsid w:val="00EB0775"/>
    <w:rsid w:val="00EB2779"/>
    <w:rsid w:val="00EB3CF5"/>
    <w:rsid w:val="00EC47EE"/>
    <w:rsid w:val="00EC585D"/>
    <w:rsid w:val="00ED354F"/>
    <w:rsid w:val="00EF1B3A"/>
    <w:rsid w:val="00EF2A5D"/>
    <w:rsid w:val="00F0497D"/>
    <w:rsid w:val="00F06794"/>
    <w:rsid w:val="00F06FC7"/>
    <w:rsid w:val="00F0737F"/>
    <w:rsid w:val="00F12FDF"/>
    <w:rsid w:val="00F465FD"/>
    <w:rsid w:val="00F541A9"/>
    <w:rsid w:val="00F56853"/>
    <w:rsid w:val="00F572D9"/>
    <w:rsid w:val="00F67867"/>
    <w:rsid w:val="00F940EC"/>
    <w:rsid w:val="00F95EC3"/>
    <w:rsid w:val="00FA5A10"/>
    <w:rsid w:val="00FA6F75"/>
    <w:rsid w:val="00FB0525"/>
    <w:rsid w:val="00FB1EC1"/>
    <w:rsid w:val="00FB258F"/>
    <w:rsid w:val="00FC2799"/>
    <w:rsid w:val="00FC5939"/>
    <w:rsid w:val="00FC6BC4"/>
    <w:rsid w:val="00FD2041"/>
    <w:rsid w:val="00FD431F"/>
    <w:rsid w:val="00FE34BA"/>
    <w:rsid w:val="00FE51C2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B2D80"/>
  <w15:docId w15:val="{10F92DBB-38D2-49C1-8517-2B04B889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45CE1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845CE1"/>
    <w:pPr>
      <w:keepNext/>
      <w:numPr>
        <w:numId w:val="2"/>
      </w:numPr>
      <w:jc w:val="center"/>
      <w:outlineLvl w:val="0"/>
    </w:pPr>
    <w:rPr>
      <w:b/>
      <w:sz w:val="28"/>
      <w:u w:val="single"/>
    </w:rPr>
  </w:style>
  <w:style w:type="paragraph" w:styleId="Nagwek5">
    <w:name w:val="heading 5"/>
    <w:basedOn w:val="Normalny"/>
    <w:next w:val="Normalny"/>
    <w:qFormat/>
    <w:rsid w:val="00845CE1"/>
    <w:pPr>
      <w:keepNext/>
      <w:numPr>
        <w:ilvl w:val="4"/>
        <w:numId w:val="1"/>
      </w:numPr>
      <w:ind w:left="4956" w:firstLine="0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845CE1"/>
  </w:style>
  <w:style w:type="character" w:customStyle="1" w:styleId="Symbolewypunktowania">
    <w:name w:val="Symbole wypunktowania"/>
    <w:rsid w:val="00845CE1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semiHidden/>
    <w:rsid w:val="00845CE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845CE1"/>
    <w:pPr>
      <w:spacing w:after="120"/>
    </w:pPr>
  </w:style>
  <w:style w:type="paragraph" w:styleId="Lista">
    <w:name w:val="List"/>
    <w:basedOn w:val="Tekstpodstawowy"/>
    <w:semiHidden/>
    <w:rsid w:val="00845CE1"/>
    <w:rPr>
      <w:rFonts w:cs="Tahoma"/>
    </w:rPr>
  </w:style>
  <w:style w:type="paragraph" w:customStyle="1" w:styleId="Podpis1">
    <w:name w:val="Podpis1"/>
    <w:basedOn w:val="Normalny"/>
    <w:rsid w:val="00845CE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45CE1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845CE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845CE1"/>
    <w:pPr>
      <w:suppressLineNumbers/>
    </w:pPr>
  </w:style>
  <w:style w:type="paragraph" w:styleId="NormalnyWeb">
    <w:name w:val="Normal (Web)"/>
    <w:basedOn w:val="Normalny"/>
    <w:uiPriority w:val="99"/>
    <w:unhideWhenUsed/>
    <w:rsid w:val="00DE3899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2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296"/>
    <w:rPr>
      <w:rFonts w:eastAsia="Lucida Sans Unicode"/>
      <w:kern w:val="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29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073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73A8"/>
    <w:rPr>
      <w:rFonts w:eastAsia="Lucida Sans Unicode"/>
      <w:kern w:val="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E72CA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rsid w:val="00366661"/>
    <w:rPr>
      <w:rFonts w:ascii="Arial" w:eastAsia="Lucida Sans Unicode" w:hAnsi="Arial" w:cs="Tahoma"/>
      <w:kern w:val="1"/>
      <w:sz w:val="28"/>
      <w:szCs w:val="28"/>
      <w:lang w:val="pl-PL" w:eastAsia="pl-PL" w:bidi="ar-SA"/>
    </w:rPr>
  </w:style>
  <w:style w:type="character" w:customStyle="1" w:styleId="ZnakZnak5">
    <w:name w:val="Znak Znak5"/>
    <w:basedOn w:val="Domylnaczcionkaakapitu"/>
    <w:rsid w:val="00366661"/>
  </w:style>
  <w:style w:type="table" w:styleId="Tabela-Siatka">
    <w:name w:val="Table Grid"/>
    <w:basedOn w:val="Standardowy"/>
    <w:uiPriority w:val="59"/>
    <w:rsid w:val="00F568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25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58F"/>
    <w:rPr>
      <w:rFonts w:ascii="Segoe UI" w:eastAsia="Lucida Sans Unicode" w:hAnsi="Segoe UI" w:cs="Segoe UI"/>
      <w:kern w:val="1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210D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BB466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945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pup-mikol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58424-D9D4-4FDF-AE12-FA41EF3B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2202</Words>
  <Characters>13217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Mikołowie</vt:lpstr>
    </vt:vector>
  </TitlesOfParts>
  <Company/>
  <LinksUpToDate>false</LinksUpToDate>
  <CharactersWithSpaces>15389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Mikołowie</dc:title>
  <dc:subject/>
  <dc:creator>Ania</dc:creator>
  <cp:keywords/>
  <cp:lastModifiedBy>Karolina Kulik</cp:lastModifiedBy>
  <cp:revision>13</cp:revision>
  <cp:lastPrinted>2018-07-09T06:40:00Z</cp:lastPrinted>
  <dcterms:created xsi:type="dcterms:W3CDTF">2020-12-15T09:34:00Z</dcterms:created>
  <dcterms:modified xsi:type="dcterms:W3CDTF">2021-01-04T10:46:00Z</dcterms:modified>
</cp:coreProperties>
</file>